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20" w:rsidRDefault="00844420" w:rsidP="00CB6062">
      <w:pPr>
        <w:spacing w:line="360" w:lineRule="auto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CB6062" w:rsidRPr="00C5563D" w:rsidRDefault="00CB6062" w:rsidP="00CB6062">
      <w:pPr>
        <w:spacing w:line="36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 w:rsidRPr="00C5563D">
        <w:rPr>
          <w:rFonts w:asciiTheme="minorBidi" w:hAnsiTheme="minorBidi"/>
          <w:b/>
          <w:bCs/>
          <w:sz w:val="28"/>
          <w:szCs w:val="28"/>
        </w:rPr>
        <w:t>DATA KEPEGAWAIAN</w:t>
      </w:r>
    </w:p>
    <w:p w:rsidR="00CB6062" w:rsidRPr="00C5563D" w:rsidRDefault="00CB6062" w:rsidP="00CB6062">
      <w:pPr>
        <w:spacing w:line="36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 w:rsidRPr="00C5563D">
        <w:rPr>
          <w:rFonts w:asciiTheme="minorBidi" w:hAnsiTheme="minorBidi"/>
          <w:b/>
          <w:bCs/>
          <w:sz w:val="28"/>
          <w:szCs w:val="28"/>
        </w:rPr>
        <w:t xml:space="preserve">BAGI CPNS DAN PEGAWAI MUTASI </w:t>
      </w:r>
    </w:p>
    <w:p w:rsidR="00CB6062" w:rsidRPr="00C5563D" w:rsidRDefault="00CB6062" w:rsidP="00CB6062">
      <w:pPr>
        <w:spacing w:line="36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 w:rsidRPr="00C5563D">
        <w:rPr>
          <w:rFonts w:asciiTheme="minorBidi" w:hAnsiTheme="minorBidi"/>
          <w:b/>
          <w:bCs/>
          <w:sz w:val="28"/>
          <w:szCs w:val="28"/>
        </w:rPr>
        <w:t>DI PEMERINTAH DAERAH KABUPATEN NGANJUK</w:t>
      </w:r>
    </w:p>
    <w:p w:rsidR="00CB6062" w:rsidRPr="00C5563D" w:rsidRDefault="00CB6062" w:rsidP="00CB6062">
      <w:pPr>
        <w:spacing w:line="360" w:lineRule="auto"/>
        <w:jc w:val="center"/>
        <w:rPr>
          <w:rFonts w:asciiTheme="minorBidi" w:hAnsiTheme="minorBidi"/>
          <w:sz w:val="28"/>
          <w:szCs w:val="28"/>
        </w:rPr>
      </w:pPr>
    </w:p>
    <w:p w:rsidR="00CB6062" w:rsidRDefault="00CB6062" w:rsidP="00844420">
      <w:pPr>
        <w:spacing w:line="360" w:lineRule="auto"/>
        <w:ind w:left="709" w:right="910" w:hanging="709"/>
        <w:jc w:val="both"/>
        <w:rPr>
          <w:rFonts w:asciiTheme="minorBidi" w:hAnsiTheme="minorBidi"/>
          <w:sz w:val="24"/>
          <w:szCs w:val="24"/>
        </w:rPr>
      </w:pPr>
      <w:r w:rsidRPr="00EB2FF6">
        <w:rPr>
          <w:rFonts w:asciiTheme="minorBidi" w:hAnsiTheme="minorBidi"/>
          <w:sz w:val="24"/>
          <w:szCs w:val="24"/>
        </w:rPr>
        <w:tab/>
      </w:r>
      <w:r w:rsidR="00844420">
        <w:rPr>
          <w:rFonts w:asciiTheme="minorBidi" w:hAnsiTheme="minorBidi"/>
          <w:sz w:val="24"/>
          <w:szCs w:val="24"/>
        </w:rPr>
        <w:tab/>
      </w:r>
      <w:r w:rsidR="00844420">
        <w:rPr>
          <w:rFonts w:asciiTheme="minorBidi" w:hAnsiTheme="minorBidi"/>
          <w:sz w:val="24"/>
          <w:szCs w:val="24"/>
        </w:rPr>
        <w:tab/>
      </w:r>
      <w:proofErr w:type="spellStart"/>
      <w:r w:rsidRPr="00EB2FF6">
        <w:rPr>
          <w:rFonts w:asciiTheme="minorBidi" w:hAnsiTheme="minorBidi"/>
          <w:sz w:val="24"/>
          <w:szCs w:val="24"/>
        </w:rPr>
        <w:t>Berdasarkan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2FF6">
        <w:rPr>
          <w:rFonts w:asciiTheme="minorBidi" w:hAnsiTheme="minorBidi"/>
          <w:sz w:val="24"/>
          <w:szCs w:val="24"/>
        </w:rPr>
        <w:t>Peraturan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2FF6">
        <w:rPr>
          <w:rFonts w:asciiTheme="minorBidi" w:hAnsiTheme="minorBidi"/>
          <w:sz w:val="24"/>
          <w:szCs w:val="24"/>
        </w:rPr>
        <w:t>Kepala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2FF6">
        <w:rPr>
          <w:rFonts w:asciiTheme="minorBidi" w:hAnsiTheme="minorBidi"/>
          <w:sz w:val="24"/>
          <w:szCs w:val="24"/>
        </w:rPr>
        <w:t>Badan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2FF6">
        <w:rPr>
          <w:rFonts w:asciiTheme="minorBidi" w:hAnsiTheme="minorBidi"/>
          <w:sz w:val="24"/>
          <w:szCs w:val="24"/>
        </w:rPr>
        <w:t>Kepegawaian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Negara </w:t>
      </w:r>
      <w:proofErr w:type="spellStart"/>
      <w:r w:rsidRPr="00EB2FF6">
        <w:rPr>
          <w:rFonts w:asciiTheme="minorBidi" w:hAnsiTheme="minorBidi"/>
          <w:sz w:val="24"/>
          <w:szCs w:val="24"/>
        </w:rPr>
        <w:t>Nomor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14 </w:t>
      </w:r>
      <w:proofErr w:type="spellStart"/>
      <w:r w:rsidRPr="00EB2FF6">
        <w:rPr>
          <w:rFonts w:asciiTheme="minorBidi" w:hAnsiTheme="minorBidi"/>
          <w:sz w:val="24"/>
          <w:szCs w:val="24"/>
        </w:rPr>
        <w:t>Tahun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2011 </w:t>
      </w:r>
      <w:proofErr w:type="spellStart"/>
      <w:r w:rsidRPr="00EB2FF6">
        <w:rPr>
          <w:rFonts w:asciiTheme="minorBidi" w:hAnsiTheme="minorBidi"/>
          <w:sz w:val="24"/>
          <w:szCs w:val="24"/>
        </w:rPr>
        <w:t>tanggal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28 </w:t>
      </w:r>
      <w:proofErr w:type="spellStart"/>
      <w:r w:rsidRPr="00EB2FF6">
        <w:rPr>
          <w:rFonts w:asciiTheme="minorBidi" w:hAnsiTheme="minorBidi"/>
          <w:sz w:val="24"/>
          <w:szCs w:val="24"/>
        </w:rPr>
        <w:t>Juni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2011 </w:t>
      </w:r>
      <w:proofErr w:type="spellStart"/>
      <w:r w:rsidRPr="00EB2FF6">
        <w:rPr>
          <w:rFonts w:asciiTheme="minorBidi" w:hAnsiTheme="minorBidi"/>
          <w:sz w:val="24"/>
          <w:szCs w:val="24"/>
        </w:rPr>
        <w:t>tentang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2FF6">
        <w:rPr>
          <w:rFonts w:asciiTheme="minorBidi" w:hAnsiTheme="minorBidi"/>
          <w:sz w:val="24"/>
          <w:szCs w:val="24"/>
        </w:rPr>
        <w:t>Pedoman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2FF6">
        <w:rPr>
          <w:rFonts w:asciiTheme="minorBidi" w:hAnsiTheme="minorBidi"/>
          <w:sz w:val="24"/>
          <w:szCs w:val="24"/>
        </w:rPr>
        <w:t>Pengembangan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Database </w:t>
      </w:r>
      <w:proofErr w:type="spellStart"/>
      <w:r w:rsidRPr="00EB2FF6">
        <w:rPr>
          <w:rFonts w:asciiTheme="minorBidi" w:hAnsiTheme="minorBidi"/>
          <w:sz w:val="24"/>
          <w:szCs w:val="24"/>
        </w:rPr>
        <w:t>Pegawai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2FF6">
        <w:rPr>
          <w:rFonts w:asciiTheme="minorBidi" w:hAnsiTheme="minorBidi"/>
          <w:sz w:val="24"/>
          <w:szCs w:val="24"/>
        </w:rPr>
        <w:t>Negeri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2FF6">
        <w:rPr>
          <w:rFonts w:asciiTheme="minorBidi" w:hAnsiTheme="minorBidi"/>
          <w:sz w:val="24"/>
          <w:szCs w:val="24"/>
        </w:rPr>
        <w:t>Sipil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2FF6">
        <w:rPr>
          <w:rFonts w:asciiTheme="minorBidi" w:hAnsiTheme="minorBidi"/>
          <w:sz w:val="24"/>
          <w:szCs w:val="24"/>
        </w:rPr>
        <w:t>bahwa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2FF6">
        <w:rPr>
          <w:rFonts w:asciiTheme="minorBidi" w:hAnsiTheme="minorBidi"/>
          <w:sz w:val="24"/>
          <w:szCs w:val="24"/>
        </w:rPr>
        <w:t>dalam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2FF6">
        <w:rPr>
          <w:rFonts w:asciiTheme="minorBidi" w:hAnsiTheme="minorBidi"/>
          <w:sz w:val="24"/>
          <w:szCs w:val="24"/>
        </w:rPr>
        <w:t>rangka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2FF6">
        <w:rPr>
          <w:rFonts w:asciiTheme="minorBidi" w:hAnsiTheme="minorBidi"/>
          <w:sz w:val="24"/>
          <w:szCs w:val="24"/>
        </w:rPr>
        <w:t>mendukung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2FF6">
        <w:rPr>
          <w:rFonts w:asciiTheme="minorBidi" w:hAnsiTheme="minorBidi"/>
          <w:sz w:val="24"/>
          <w:szCs w:val="24"/>
        </w:rPr>
        <w:t>pelaksanaan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2FF6">
        <w:rPr>
          <w:rFonts w:asciiTheme="minorBidi" w:hAnsiTheme="minorBidi"/>
          <w:sz w:val="24"/>
          <w:szCs w:val="24"/>
        </w:rPr>
        <w:t>manajemen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2FF6">
        <w:rPr>
          <w:rFonts w:asciiTheme="minorBidi" w:hAnsiTheme="minorBidi"/>
          <w:sz w:val="24"/>
          <w:szCs w:val="24"/>
        </w:rPr>
        <w:t>kepegawaian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2FF6">
        <w:rPr>
          <w:rFonts w:asciiTheme="minorBidi" w:hAnsiTheme="minorBidi"/>
          <w:sz w:val="24"/>
          <w:szCs w:val="24"/>
        </w:rPr>
        <w:t>serta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2FF6">
        <w:rPr>
          <w:rFonts w:asciiTheme="minorBidi" w:hAnsiTheme="minorBidi"/>
          <w:sz w:val="24"/>
          <w:szCs w:val="24"/>
        </w:rPr>
        <w:t>mewujudkan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d</w:t>
      </w:r>
      <w:r>
        <w:rPr>
          <w:rFonts w:asciiTheme="minorBidi" w:hAnsiTheme="minorBidi"/>
          <w:sz w:val="24"/>
          <w:szCs w:val="24"/>
        </w:rPr>
        <w:t xml:space="preserve">atabase yang </w:t>
      </w:r>
      <w:proofErr w:type="spellStart"/>
      <w:r>
        <w:rPr>
          <w:rFonts w:asciiTheme="minorBidi" w:hAnsiTheme="minorBidi"/>
          <w:sz w:val="24"/>
          <w:szCs w:val="24"/>
        </w:rPr>
        <w:t>akurat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terkini</w:t>
      </w:r>
      <w:proofErr w:type="spellEnd"/>
      <w:r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EB2FF6">
        <w:rPr>
          <w:rFonts w:asciiTheme="minorBidi" w:hAnsiTheme="minorBidi"/>
          <w:sz w:val="24"/>
          <w:szCs w:val="24"/>
        </w:rPr>
        <w:t>Badan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2FF6">
        <w:rPr>
          <w:rFonts w:asciiTheme="minorBidi" w:hAnsiTheme="minorBidi"/>
          <w:sz w:val="24"/>
          <w:szCs w:val="24"/>
        </w:rPr>
        <w:t>Kepegawaian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Daerah </w:t>
      </w:r>
      <w:proofErr w:type="spellStart"/>
      <w:r w:rsidRPr="00EB2FF6">
        <w:rPr>
          <w:rFonts w:asciiTheme="minorBidi" w:hAnsiTheme="minorBidi"/>
          <w:sz w:val="24"/>
          <w:szCs w:val="24"/>
        </w:rPr>
        <w:t>Kabupaten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2FF6">
        <w:rPr>
          <w:rFonts w:asciiTheme="minorBidi" w:hAnsiTheme="minorBidi"/>
          <w:sz w:val="24"/>
          <w:szCs w:val="24"/>
        </w:rPr>
        <w:t>Nganjuk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telah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2FF6">
        <w:rPr>
          <w:rFonts w:asciiTheme="minorBidi" w:hAnsiTheme="minorBidi"/>
          <w:sz w:val="24"/>
          <w:szCs w:val="24"/>
        </w:rPr>
        <w:t>mengaplikasikan</w:t>
      </w:r>
      <w:r>
        <w:rPr>
          <w:rFonts w:asciiTheme="minorBidi" w:hAnsiTheme="minorBidi"/>
          <w:sz w:val="24"/>
          <w:szCs w:val="24"/>
        </w:rPr>
        <w:t>nya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dalam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2FF6">
        <w:rPr>
          <w:rFonts w:asciiTheme="minorBidi" w:hAnsiTheme="minorBidi"/>
          <w:sz w:val="24"/>
          <w:szCs w:val="24"/>
        </w:rPr>
        <w:t>Sistem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2FF6">
        <w:rPr>
          <w:rFonts w:asciiTheme="minorBidi" w:hAnsiTheme="minorBidi"/>
          <w:sz w:val="24"/>
          <w:szCs w:val="24"/>
        </w:rPr>
        <w:t>Informasi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2FF6">
        <w:rPr>
          <w:rFonts w:asciiTheme="minorBidi" w:hAnsiTheme="minorBidi"/>
          <w:sz w:val="24"/>
          <w:szCs w:val="24"/>
        </w:rPr>
        <w:t>Manajemen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ASN (SIMAS </w:t>
      </w:r>
      <w:proofErr w:type="spellStart"/>
      <w:r w:rsidRPr="00EB2FF6">
        <w:rPr>
          <w:rFonts w:asciiTheme="minorBidi" w:hAnsiTheme="minorBidi"/>
          <w:sz w:val="24"/>
          <w:szCs w:val="24"/>
        </w:rPr>
        <w:t>Nganjuk</w:t>
      </w:r>
      <w:proofErr w:type="spellEnd"/>
      <w:r w:rsidRPr="00EB2FF6">
        <w:rPr>
          <w:rFonts w:asciiTheme="minorBidi" w:hAnsiTheme="minorBidi"/>
          <w:sz w:val="24"/>
          <w:szCs w:val="24"/>
        </w:rPr>
        <w:t>)</w:t>
      </w:r>
      <w:r>
        <w:rPr>
          <w:rFonts w:asciiTheme="minorBidi" w:hAnsiTheme="minorBidi"/>
          <w:sz w:val="24"/>
          <w:szCs w:val="24"/>
        </w:rPr>
        <w:t>.</w:t>
      </w:r>
      <w:r w:rsidRPr="00EB2FF6"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Sehubungan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dengan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hal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tersebut</w:t>
      </w:r>
      <w:proofErr w:type="spellEnd"/>
      <w:r>
        <w:rPr>
          <w:rFonts w:asciiTheme="minorBidi" w:hAnsiTheme="minorBidi"/>
          <w:sz w:val="24"/>
          <w:szCs w:val="24"/>
        </w:rPr>
        <w:t xml:space="preserve">, </w:t>
      </w:r>
      <w:proofErr w:type="spellStart"/>
      <w:r>
        <w:rPr>
          <w:rFonts w:asciiTheme="minorBidi" w:hAnsiTheme="minorBidi"/>
          <w:sz w:val="24"/>
          <w:szCs w:val="24"/>
        </w:rPr>
        <w:t>bagi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pegawai</w:t>
      </w:r>
      <w:proofErr w:type="spellEnd"/>
      <w:r>
        <w:rPr>
          <w:rFonts w:asciiTheme="minorBidi" w:hAnsiTheme="minorBidi"/>
          <w:sz w:val="24"/>
          <w:szCs w:val="24"/>
        </w:rPr>
        <w:t xml:space="preserve"> yang </w:t>
      </w:r>
      <w:proofErr w:type="spellStart"/>
      <w:r>
        <w:rPr>
          <w:rFonts w:asciiTheme="minorBidi" w:hAnsiTheme="minorBidi"/>
          <w:sz w:val="24"/>
          <w:szCs w:val="24"/>
        </w:rPr>
        <w:t>mutasi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kedalam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pemerintah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Kabupaten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Nganjuk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Calon</w:t>
      </w:r>
      <w:proofErr w:type="spellEnd"/>
      <w:r>
        <w:rPr>
          <w:rFonts w:asciiTheme="minorBidi" w:hAnsiTheme="minorBidi"/>
          <w:sz w:val="24"/>
          <w:szCs w:val="24"/>
        </w:rPr>
        <w:t xml:space="preserve"> PNS </w:t>
      </w:r>
      <w:proofErr w:type="spellStart"/>
      <w:r w:rsidRPr="00EB2FF6">
        <w:rPr>
          <w:rFonts w:asciiTheme="minorBidi" w:hAnsiTheme="minorBidi"/>
          <w:sz w:val="24"/>
          <w:szCs w:val="24"/>
        </w:rPr>
        <w:t>untuk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2FF6">
        <w:rPr>
          <w:rFonts w:asciiTheme="minorBidi" w:hAnsiTheme="minorBidi"/>
          <w:sz w:val="24"/>
          <w:szCs w:val="24"/>
        </w:rPr>
        <w:t>menyiapkan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data </w:t>
      </w:r>
      <w:proofErr w:type="spellStart"/>
      <w:r w:rsidRPr="00EB2FF6">
        <w:rPr>
          <w:rFonts w:asciiTheme="minorBidi" w:hAnsiTheme="minorBidi"/>
          <w:sz w:val="24"/>
          <w:szCs w:val="24"/>
        </w:rPr>
        <w:t>kepegawaian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yang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dimiliki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B2FF6">
        <w:rPr>
          <w:rFonts w:asciiTheme="minorBidi" w:hAnsiTheme="minorBidi"/>
          <w:sz w:val="24"/>
          <w:szCs w:val="24"/>
        </w:rPr>
        <w:t>untuk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di</w:t>
      </w:r>
      <w:r w:rsidRPr="00EB2FF6">
        <w:rPr>
          <w:rFonts w:asciiTheme="minorBidi" w:hAnsiTheme="minorBidi"/>
          <w:sz w:val="24"/>
          <w:szCs w:val="24"/>
        </w:rPr>
        <w:t>input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dalam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aplikasi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SIMAS </w:t>
      </w:r>
      <w:proofErr w:type="spellStart"/>
      <w:r w:rsidRPr="00EB2FF6">
        <w:rPr>
          <w:rFonts w:asciiTheme="minorBidi" w:hAnsiTheme="minorBidi"/>
          <w:sz w:val="24"/>
          <w:szCs w:val="24"/>
        </w:rPr>
        <w:t>Nganjuk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dalam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bentuk</w:t>
      </w:r>
      <w:proofErr w:type="spellEnd"/>
      <w:r>
        <w:rPr>
          <w:rFonts w:asciiTheme="minorBidi" w:hAnsiTheme="minorBidi"/>
          <w:sz w:val="24"/>
          <w:szCs w:val="24"/>
        </w:rPr>
        <w:t xml:space="preserve"> file PDF </w:t>
      </w:r>
      <w:proofErr w:type="spellStart"/>
      <w:r>
        <w:rPr>
          <w:rFonts w:asciiTheme="minorBidi" w:hAnsiTheme="minorBidi"/>
          <w:sz w:val="24"/>
          <w:szCs w:val="24"/>
        </w:rPr>
        <w:t>dan</w:t>
      </w:r>
      <w:proofErr w:type="spellEnd"/>
      <w:r>
        <w:rPr>
          <w:rFonts w:asciiTheme="minorBidi" w:hAnsiTheme="minorBidi"/>
          <w:sz w:val="24"/>
          <w:szCs w:val="24"/>
        </w:rPr>
        <w:t xml:space="preserve"> JPEG </w:t>
      </w:r>
      <w:proofErr w:type="spellStart"/>
      <w:r>
        <w:rPr>
          <w:rFonts w:asciiTheme="minorBidi" w:hAnsiTheme="minorBidi"/>
          <w:sz w:val="24"/>
          <w:szCs w:val="24"/>
        </w:rPr>
        <w:t>kemudian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diserahkan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kepada</w:t>
      </w:r>
      <w:proofErr w:type="spellEnd"/>
      <w:r>
        <w:rPr>
          <w:rFonts w:asciiTheme="minorBidi" w:hAnsiTheme="minorBidi"/>
          <w:sz w:val="24"/>
          <w:szCs w:val="24"/>
        </w:rPr>
        <w:t xml:space="preserve"> Admin OPD </w:t>
      </w:r>
      <w:proofErr w:type="gramStart"/>
      <w:r>
        <w:rPr>
          <w:rFonts w:asciiTheme="minorBidi" w:hAnsiTheme="minorBidi"/>
          <w:sz w:val="24"/>
          <w:szCs w:val="24"/>
        </w:rPr>
        <w:t xml:space="preserve">unit  </w:t>
      </w:r>
      <w:proofErr w:type="spellStart"/>
      <w:r>
        <w:rPr>
          <w:rFonts w:asciiTheme="minorBidi" w:hAnsiTheme="minorBidi"/>
          <w:sz w:val="24"/>
          <w:szCs w:val="24"/>
        </w:rPr>
        <w:t>kerja</w:t>
      </w:r>
      <w:proofErr w:type="spellEnd"/>
      <w:proofErr w:type="gramEnd"/>
      <w:r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F76997">
        <w:rPr>
          <w:rFonts w:asciiTheme="minorBidi" w:hAnsiTheme="minorBidi"/>
          <w:sz w:val="24"/>
          <w:szCs w:val="24"/>
        </w:rPr>
        <w:t>Ukuran</w:t>
      </w:r>
      <w:proofErr w:type="spellEnd"/>
      <w:r w:rsidRPr="00F7699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76997">
        <w:rPr>
          <w:rFonts w:asciiTheme="minorBidi" w:hAnsiTheme="minorBidi"/>
          <w:sz w:val="24"/>
          <w:szCs w:val="24"/>
        </w:rPr>
        <w:t>dokumen</w:t>
      </w:r>
      <w:proofErr w:type="spellEnd"/>
      <w:r w:rsidRPr="00F76997">
        <w:rPr>
          <w:rFonts w:asciiTheme="minorBidi" w:hAnsiTheme="minorBidi"/>
          <w:sz w:val="24"/>
          <w:szCs w:val="24"/>
        </w:rPr>
        <w:t xml:space="preserve"> PDF </w:t>
      </w:r>
      <w:proofErr w:type="spellStart"/>
      <w:r w:rsidRPr="00F76997">
        <w:rPr>
          <w:rFonts w:asciiTheme="minorBidi" w:hAnsiTheme="minorBidi"/>
          <w:sz w:val="24"/>
          <w:szCs w:val="24"/>
        </w:rPr>
        <w:t>dan</w:t>
      </w:r>
      <w:proofErr w:type="spellEnd"/>
      <w:r w:rsidRPr="00F76997">
        <w:rPr>
          <w:rFonts w:asciiTheme="minorBidi" w:hAnsiTheme="minorBidi"/>
          <w:sz w:val="24"/>
          <w:szCs w:val="24"/>
        </w:rPr>
        <w:t xml:space="preserve"> J</w:t>
      </w:r>
      <w:r>
        <w:rPr>
          <w:rFonts w:asciiTheme="minorBidi" w:hAnsiTheme="minorBidi"/>
          <w:sz w:val="24"/>
          <w:szCs w:val="24"/>
        </w:rPr>
        <w:t>PEG</w:t>
      </w:r>
      <w:r w:rsidRPr="00F7699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76997">
        <w:rPr>
          <w:rFonts w:asciiTheme="minorBidi" w:hAnsiTheme="minorBidi"/>
          <w:sz w:val="24"/>
          <w:szCs w:val="24"/>
        </w:rPr>
        <w:t>tidak</w:t>
      </w:r>
      <w:proofErr w:type="spellEnd"/>
      <w:r w:rsidRPr="00F7699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76997">
        <w:rPr>
          <w:rFonts w:asciiTheme="minorBidi" w:hAnsiTheme="minorBidi"/>
          <w:sz w:val="24"/>
          <w:szCs w:val="24"/>
        </w:rPr>
        <w:t>lebih</w:t>
      </w:r>
      <w:proofErr w:type="spellEnd"/>
      <w:r w:rsidRPr="00F7699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76997">
        <w:rPr>
          <w:rFonts w:asciiTheme="minorBidi" w:hAnsiTheme="minorBidi"/>
          <w:sz w:val="24"/>
          <w:szCs w:val="24"/>
        </w:rPr>
        <w:t>dari</w:t>
      </w:r>
      <w:proofErr w:type="spellEnd"/>
      <w:r w:rsidRPr="00F76997">
        <w:rPr>
          <w:rFonts w:asciiTheme="minorBidi" w:hAnsiTheme="minorBidi"/>
          <w:sz w:val="24"/>
          <w:szCs w:val="24"/>
        </w:rPr>
        <w:t xml:space="preserve"> 1 MB </w:t>
      </w:r>
      <w:proofErr w:type="spellStart"/>
      <w:r w:rsidRPr="00F76997">
        <w:rPr>
          <w:rFonts w:asciiTheme="minorBidi" w:hAnsiTheme="minorBidi"/>
          <w:sz w:val="24"/>
          <w:szCs w:val="24"/>
        </w:rPr>
        <w:t>kecuali</w:t>
      </w:r>
      <w:proofErr w:type="spellEnd"/>
      <w:r w:rsidRPr="00F7699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76997">
        <w:rPr>
          <w:rFonts w:asciiTheme="minorBidi" w:hAnsiTheme="minorBidi"/>
          <w:sz w:val="24"/>
          <w:szCs w:val="24"/>
        </w:rPr>
        <w:t>foto</w:t>
      </w:r>
      <w:proofErr w:type="spellEnd"/>
      <w:r w:rsidRPr="00F7699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76997">
        <w:rPr>
          <w:rFonts w:asciiTheme="minorBidi" w:hAnsiTheme="minorBidi"/>
          <w:sz w:val="24"/>
          <w:szCs w:val="24"/>
        </w:rPr>
        <w:t>pegawai</w:t>
      </w:r>
      <w:proofErr w:type="spellEnd"/>
      <w:r w:rsidRPr="00F7699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76997">
        <w:rPr>
          <w:rFonts w:asciiTheme="minorBidi" w:hAnsiTheme="minorBidi"/>
          <w:sz w:val="24"/>
          <w:szCs w:val="24"/>
        </w:rPr>
        <w:t>tidak</w:t>
      </w:r>
      <w:proofErr w:type="spellEnd"/>
      <w:r w:rsidRPr="00F7699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76997">
        <w:rPr>
          <w:rFonts w:asciiTheme="minorBidi" w:hAnsiTheme="minorBidi"/>
          <w:sz w:val="24"/>
          <w:szCs w:val="24"/>
        </w:rPr>
        <w:t>lebih</w:t>
      </w:r>
      <w:proofErr w:type="spellEnd"/>
      <w:r w:rsidRPr="00F7699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F76997">
        <w:rPr>
          <w:rFonts w:asciiTheme="minorBidi" w:hAnsiTheme="minorBidi"/>
          <w:sz w:val="24"/>
          <w:szCs w:val="24"/>
        </w:rPr>
        <w:t>dari</w:t>
      </w:r>
      <w:proofErr w:type="spellEnd"/>
      <w:r w:rsidRPr="00F76997">
        <w:rPr>
          <w:rFonts w:asciiTheme="minorBidi" w:hAnsiTheme="minorBidi"/>
          <w:sz w:val="24"/>
          <w:szCs w:val="24"/>
        </w:rPr>
        <w:t xml:space="preserve"> 2 MB</w:t>
      </w:r>
      <w:r>
        <w:rPr>
          <w:rFonts w:asciiTheme="minorBidi" w:hAnsiTheme="minorBidi"/>
          <w:sz w:val="24"/>
          <w:szCs w:val="24"/>
        </w:rPr>
        <w:t xml:space="preserve">. </w:t>
      </w:r>
      <w:proofErr w:type="spellStart"/>
      <w:r>
        <w:rPr>
          <w:rFonts w:asciiTheme="minorBidi" w:hAnsiTheme="minorBidi"/>
          <w:sz w:val="24"/>
          <w:szCs w:val="24"/>
        </w:rPr>
        <w:t>Dalam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pengisian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formulir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menggunakan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tulisan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dengan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huruf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kapital</w:t>
      </w:r>
      <w:proofErr w:type="spellEnd"/>
      <w:r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EB2FF6">
        <w:rPr>
          <w:rFonts w:asciiTheme="minorBidi" w:hAnsiTheme="minorBidi"/>
          <w:sz w:val="24"/>
          <w:szCs w:val="24"/>
        </w:rPr>
        <w:t>Adapun</w:t>
      </w:r>
      <w:proofErr w:type="spellEnd"/>
      <w:r w:rsidRPr="00EB2FF6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format data </w:t>
      </w:r>
      <w:proofErr w:type="spellStart"/>
      <w:r>
        <w:rPr>
          <w:rFonts w:asciiTheme="minorBidi" w:hAnsiTheme="minorBidi"/>
          <w:sz w:val="24"/>
          <w:szCs w:val="24"/>
        </w:rPr>
        <w:t>kepegawaian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sebagaimana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terlampir</w:t>
      </w:r>
      <w:proofErr w:type="spellEnd"/>
      <w:r>
        <w:rPr>
          <w:rFonts w:asciiTheme="minorBidi" w:hAnsiTheme="minorBidi"/>
          <w:sz w:val="24"/>
          <w:szCs w:val="24"/>
        </w:rPr>
        <w:t>.</w:t>
      </w:r>
    </w:p>
    <w:p w:rsidR="00CB6062" w:rsidRPr="00C0320C" w:rsidRDefault="00CB6062" w:rsidP="00844420">
      <w:pPr>
        <w:spacing w:line="360" w:lineRule="auto"/>
        <w:ind w:right="91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</w:p>
    <w:p w:rsidR="00CB6062" w:rsidRDefault="00CB6062" w:rsidP="00844420">
      <w:pPr>
        <w:ind w:right="910"/>
        <w:jc w:val="both"/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CB6062" w:rsidRDefault="00CB6062">
      <w:pPr>
        <w:rPr>
          <w:sz w:val="19"/>
          <w:szCs w:val="19"/>
        </w:rPr>
      </w:pPr>
    </w:p>
    <w:p w:rsidR="00E322A9" w:rsidRDefault="00E322A9">
      <w:pPr>
        <w:spacing w:before="4" w:line="180" w:lineRule="exact"/>
        <w:rPr>
          <w:sz w:val="19"/>
          <w:szCs w:val="19"/>
        </w:rPr>
      </w:pPr>
    </w:p>
    <w:p w:rsidR="00E322A9" w:rsidRDefault="000102C0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B02E6F5" wp14:editId="5962FD0D">
            <wp:simplePos x="0" y="0"/>
            <wp:positionH relativeFrom="column">
              <wp:posOffset>762000</wp:posOffset>
            </wp:positionH>
            <wp:positionV relativeFrom="paragraph">
              <wp:posOffset>41910</wp:posOffset>
            </wp:positionV>
            <wp:extent cx="848360" cy="11112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2A9" w:rsidRPr="001B3354" w:rsidRDefault="006773C3">
      <w:pPr>
        <w:spacing w:before="32" w:line="289" w:lineRule="auto"/>
        <w:ind w:left="4395" w:right="2107"/>
        <w:jc w:val="center"/>
        <w:rPr>
          <w:rFonts w:ascii="Arial" w:eastAsia="Arial" w:hAnsi="Arial" w:cs="Arial"/>
          <w:sz w:val="26"/>
          <w:szCs w:val="26"/>
          <w:lang w:val="id-ID"/>
        </w:rPr>
      </w:pPr>
      <w:r>
        <w:rPr>
          <w:rFonts w:ascii="Arial" w:eastAsia="Arial" w:hAnsi="Arial" w:cs="Arial"/>
          <w:sz w:val="26"/>
          <w:szCs w:val="26"/>
        </w:rPr>
        <w:t>PEMERIN</w:t>
      </w:r>
      <w:r>
        <w:rPr>
          <w:rFonts w:ascii="Arial" w:eastAsia="Arial" w:hAnsi="Arial" w:cs="Arial"/>
          <w:spacing w:val="-20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AH</w:t>
      </w:r>
      <w:r>
        <w:rPr>
          <w:rFonts w:ascii="Arial" w:eastAsia="Arial" w:hAnsi="Arial" w:cs="Arial"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w w:val="106"/>
          <w:sz w:val="26"/>
          <w:szCs w:val="26"/>
        </w:rPr>
        <w:t>KABU</w:t>
      </w:r>
      <w:r>
        <w:rPr>
          <w:rFonts w:ascii="Arial" w:eastAsia="Arial" w:hAnsi="Arial" w:cs="Arial"/>
          <w:spacing w:val="-21"/>
          <w:w w:val="106"/>
          <w:sz w:val="26"/>
          <w:szCs w:val="26"/>
        </w:rPr>
        <w:t>PA</w:t>
      </w:r>
      <w:r>
        <w:rPr>
          <w:rFonts w:ascii="Arial" w:eastAsia="Arial" w:hAnsi="Arial" w:cs="Arial"/>
          <w:w w:val="106"/>
          <w:sz w:val="26"/>
          <w:szCs w:val="26"/>
        </w:rPr>
        <w:t>TEN</w:t>
      </w:r>
      <w:r>
        <w:rPr>
          <w:rFonts w:ascii="Arial" w:eastAsia="Arial" w:hAnsi="Arial" w:cs="Arial"/>
          <w:spacing w:val="-3"/>
          <w:w w:val="106"/>
          <w:sz w:val="26"/>
          <w:szCs w:val="26"/>
        </w:rPr>
        <w:t xml:space="preserve"> </w:t>
      </w:r>
      <w:r>
        <w:rPr>
          <w:rFonts w:ascii="Arial" w:eastAsia="Arial" w:hAnsi="Arial" w:cs="Arial"/>
          <w:w w:val="106"/>
          <w:sz w:val="26"/>
          <w:szCs w:val="26"/>
        </w:rPr>
        <w:t xml:space="preserve">NGANJUK </w:t>
      </w:r>
      <w:r>
        <w:rPr>
          <w:rFonts w:ascii="Arial" w:eastAsia="Arial" w:hAnsi="Arial" w:cs="Arial"/>
          <w:sz w:val="26"/>
          <w:szCs w:val="26"/>
        </w:rPr>
        <w:t>BADAN</w:t>
      </w:r>
      <w:r>
        <w:rPr>
          <w:rFonts w:ascii="Arial" w:eastAsia="Arial" w:hAnsi="Arial" w:cs="Arial"/>
          <w:spacing w:val="65"/>
          <w:sz w:val="26"/>
          <w:szCs w:val="26"/>
        </w:rPr>
        <w:t xml:space="preserve"> </w:t>
      </w:r>
      <w:r>
        <w:rPr>
          <w:rFonts w:ascii="Arial" w:eastAsia="Arial" w:hAnsi="Arial" w:cs="Arial"/>
          <w:w w:val="105"/>
          <w:sz w:val="26"/>
          <w:szCs w:val="26"/>
        </w:rPr>
        <w:t>KEPEG</w:t>
      </w:r>
      <w:r>
        <w:rPr>
          <w:rFonts w:ascii="Arial" w:eastAsia="Arial" w:hAnsi="Arial" w:cs="Arial"/>
          <w:spacing w:val="-16"/>
          <w:w w:val="105"/>
          <w:sz w:val="26"/>
          <w:szCs w:val="26"/>
        </w:rPr>
        <w:t>AW</w:t>
      </w:r>
      <w:r>
        <w:rPr>
          <w:rFonts w:ascii="Arial" w:eastAsia="Arial" w:hAnsi="Arial" w:cs="Arial"/>
          <w:w w:val="105"/>
          <w:sz w:val="26"/>
          <w:szCs w:val="26"/>
        </w:rPr>
        <w:t>AIAN</w:t>
      </w:r>
      <w:r>
        <w:rPr>
          <w:rFonts w:ascii="Arial" w:eastAsia="Arial" w:hAnsi="Arial" w:cs="Arial"/>
          <w:spacing w:val="5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w w:val="105"/>
          <w:sz w:val="26"/>
          <w:szCs w:val="26"/>
        </w:rPr>
        <w:t>DAERAH</w:t>
      </w:r>
      <w:r w:rsidR="001B3354">
        <w:rPr>
          <w:rFonts w:ascii="Arial" w:eastAsia="Arial" w:hAnsi="Arial" w:cs="Arial"/>
          <w:w w:val="105"/>
          <w:sz w:val="26"/>
          <w:szCs w:val="26"/>
          <w:lang w:val="id-ID"/>
        </w:rPr>
        <w:t xml:space="preserve">  </w:t>
      </w:r>
    </w:p>
    <w:p w:rsidR="00E322A9" w:rsidRDefault="006773C3">
      <w:pPr>
        <w:spacing w:before="10" w:line="309" w:lineRule="auto"/>
        <w:ind w:left="4652" w:right="236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JL.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BASUKI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RACHMAD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NO.1,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w w:val="106"/>
          <w:sz w:val="18"/>
          <w:szCs w:val="18"/>
        </w:rPr>
        <w:t xml:space="preserve">MANGUNDIKARAN </w:t>
      </w:r>
      <w:r>
        <w:rPr>
          <w:rFonts w:ascii="Arial" w:eastAsia="Arial" w:hAnsi="Arial" w:cs="Arial"/>
          <w:sz w:val="18"/>
          <w:szCs w:val="18"/>
        </w:rPr>
        <w:t>TEL</w:t>
      </w:r>
      <w:r>
        <w:rPr>
          <w:rFonts w:ascii="Arial" w:eastAsia="Arial" w:hAnsi="Arial" w:cs="Arial"/>
          <w:spacing w:val="-24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.(0358)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32</w:t>
      </w:r>
      <w:r>
        <w:rPr>
          <w:rFonts w:ascii="Arial" w:eastAsia="Arial" w:hAnsi="Arial" w:cs="Arial"/>
          <w:spacing w:val="-10"/>
          <w:w w:val="103"/>
          <w:sz w:val="18"/>
          <w:szCs w:val="18"/>
        </w:rPr>
        <w:t>1</w:t>
      </w:r>
      <w:r>
        <w:rPr>
          <w:rFonts w:ascii="Arial" w:eastAsia="Arial" w:hAnsi="Arial" w:cs="Arial"/>
          <w:w w:val="103"/>
          <w:sz w:val="18"/>
          <w:szCs w:val="18"/>
        </w:rPr>
        <w:t>154</w:t>
      </w:r>
    </w:p>
    <w:p w:rsidR="00E322A9" w:rsidRDefault="006773C3" w:rsidP="00E85C10">
      <w:pPr>
        <w:spacing w:line="280" w:lineRule="exact"/>
        <w:ind w:left="6143" w:right="3856"/>
        <w:jc w:val="center"/>
        <w:outlineLvl w:val="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106"/>
          <w:sz w:val="26"/>
          <w:szCs w:val="26"/>
        </w:rPr>
        <w:t>NGANJUK</w:t>
      </w:r>
    </w:p>
    <w:p w:rsidR="00E322A9" w:rsidRDefault="000102C0">
      <w:pPr>
        <w:spacing w:line="20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36pt;margin-top:8.25pt;width:532.95pt;height:1.5pt;z-index:251679744" o:connectortype="straight"/>
        </w:pict>
      </w:r>
    </w:p>
    <w:p w:rsidR="00E322A9" w:rsidRDefault="000102C0">
      <w:pPr>
        <w:spacing w:before="19" w:line="200" w:lineRule="exact"/>
      </w:pPr>
      <w:r>
        <w:rPr>
          <w:noProof/>
        </w:rPr>
        <w:pict>
          <v:shape id="_x0000_s1077" type="#_x0000_t32" style="position:absolute;margin-left:36pt;margin-top:2.75pt;width:532.95pt;height:1.5pt;z-index:251680768" o:connectortype="straight" strokecolor="black [3213]" strokeweight="3pt"/>
        </w:pict>
      </w:r>
    </w:p>
    <w:p w:rsidR="002807D7" w:rsidRPr="002807D7" w:rsidRDefault="006773C3" w:rsidP="002807D7">
      <w:pPr>
        <w:ind w:left="4958" w:right="4941"/>
        <w:jc w:val="center"/>
        <w:outlineLvl w:val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102"/>
          <w:sz w:val="32"/>
          <w:szCs w:val="32"/>
        </w:rPr>
        <w:t>BIOD</w:t>
      </w:r>
      <w:r>
        <w:rPr>
          <w:rFonts w:ascii="Arial" w:eastAsia="Arial" w:hAnsi="Arial" w:cs="Arial"/>
          <w:spacing w:val="-24"/>
          <w:w w:val="108"/>
          <w:sz w:val="32"/>
          <w:szCs w:val="32"/>
        </w:rPr>
        <w:t>A</w:t>
      </w:r>
      <w:r>
        <w:rPr>
          <w:rFonts w:ascii="Arial" w:eastAsia="Arial" w:hAnsi="Arial" w:cs="Arial"/>
          <w:spacing w:val="-24"/>
          <w:sz w:val="32"/>
          <w:szCs w:val="32"/>
        </w:rPr>
        <w:t>T</w:t>
      </w:r>
      <w:r>
        <w:rPr>
          <w:rFonts w:ascii="Arial" w:eastAsia="Arial" w:hAnsi="Arial" w:cs="Arial"/>
          <w:w w:val="108"/>
          <w:sz w:val="32"/>
          <w:szCs w:val="32"/>
        </w:rPr>
        <w:t>A</w:t>
      </w:r>
      <w:r w:rsidR="007F4018">
        <w:rPr>
          <w:rFonts w:ascii="Arial" w:eastAsia="Arial" w:hAnsi="Arial" w:cs="Arial"/>
          <w:noProof/>
          <w:sz w:val="21"/>
          <w:szCs w:val="21"/>
        </w:rPr>
        <w:pict>
          <v:polyline id="_x0000_s1070" style="position:absolute;left:0;text-align:left;z-index:-251651072;mso-position-horizontal-relative:text;mso-position-vertical-relative:text" points="718.3pt,771.95pt,718.3pt,742.55pt" coordorigin="840,3666" coordsize="0,588" filled="f" strokeweight=".27089mm">
            <v:path arrowok="t"/>
            <o:lock v:ext="edit" verticies="t"/>
          </v:polyline>
        </w:pict>
      </w:r>
    </w:p>
    <w:p w:rsidR="002807D7" w:rsidRDefault="002807D7">
      <w:pPr>
        <w:ind w:left="4028" w:right="4011"/>
        <w:jc w:val="center"/>
        <w:rPr>
          <w:rFonts w:ascii="Arial" w:eastAsia="Arial" w:hAnsi="Arial" w:cs="Arial"/>
          <w:sz w:val="21"/>
          <w:szCs w:val="21"/>
          <w:lang w:val="id-ID"/>
        </w:rPr>
      </w:pPr>
    </w:p>
    <w:p w:rsidR="002807D7" w:rsidRDefault="007F4018">
      <w:pPr>
        <w:ind w:left="4028" w:right="4011"/>
        <w:jc w:val="center"/>
        <w:rPr>
          <w:rFonts w:ascii="Arial" w:eastAsia="Arial" w:hAnsi="Arial" w:cs="Arial"/>
          <w:sz w:val="21"/>
          <w:szCs w:val="21"/>
          <w:lang w:val="id-ID"/>
        </w:rPr>
      </w:pPr>
      <w:r>
        <w:rPr>
          <w:rFonts w:ascii="Arial" w:eastAsia="Arial" w:hAnsi="Arial" w:cs="Arial"/>
          <w:noProof/>
          <w:sz w:val="21"/>
          <w:szCs w:val="21"/>
          <w:lang w:val="id-ID" w:eastAsia="id-ID"/>
        </w:rPr>
        <w:pict>
          <v:shape id="_x0000_s1062" style="position:absolute;left:0;text-align:left;margin-left:20.7pt;margin-top:3.55pt;width:528.95pt;height:40.9pt;z-index:-251650048" coordorigin="834,3666" coordsize="10579,574" o:regroupid="1" path="m834,3666r10579,l11413,4240r-10579,l834,3666xe" stroked="f">
            <v:path arrowok="t"/>
          </v:shape>
        </w:pict>
      </w:r>
    </w:p>
    <w:p w:rsidR="002807D7" w:rsidRDefault="000102C0">
      <w:pPr>
        <w:ind w:left="4028" w:right="4011"/>
        <w:jc w:val="center"/>
        <w:rPr>
          <w:rFonts w:ascii="Arial" w:eastAsia="Arial" w:hAnsi="Arial" w:cs="Arial"/>
          <w:sz w:val="21"/>
          <w:szCs w:val="21"/>
          <w:lang w:val="id-ID"/>
        </w:rPr>
      </w:pPr>
      <w:r>
        <w:rPr>
          <w:noProof/>
          <w:sz w:val="18"/>
          <w:szCs w:val="18"/>
        </w:rPr>
        <w:pict>
          <v:shape id="_x0000_s1078" type="#_x0000_t32" style="position:absolute;left:0;text-align:left;margin-left:20.2pt;margin-top:3.85pt;width:548.25pt;height:.75pt;z-index:251681792" o:connectortype="straight"/>
        </w:pict>
      </w:r>
    </w:p>
    <w:p w:rsidR="00E322A9" w:rsidRDefault="006773C3">
      <w:pPr>
        <w:ind w:left="4028" w:right="401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I.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KETERANGAN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PERORANGAN</w:t>
      </w:r>
      <w:proofErr w:type="gramEnd"/>
    </w:p>
    <w:p w:rsidR="00E322A9" w:rsidRDefault="000102C0">
      <w:pPr>
        <w:spacing w:before="4" w:line="180" w:lineRule="exac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74" type="#_x0000_t32" style="position:absolute;margin-left:20.7pt;margin-top:7.45pt;width:548.25pt;height:.75pt;z-index:251676672" o:connectortype="straight" o:regroupid="2"/>
        </w:pict>
      </w:r>
      <w:r w:rsidR="007F4018">
        <w:rPr>
          <w:noProof/>
          <w:sz w:val="18"/>
          <w:szCs w:val="18"/>
          <w:lang w:val="id-ID" w:eastAsia="id-ID"/>
        </w:rPr>
        <w:pict>
          <v:polyline id="_x0000_s1059" style="position:absolute;z-index:-251645952" points="3297pt,883.5pt,3297pt,854.1pt" coordorigin="11420,3666" coordsize="0,588" o:regroupid="1" filled="f" strokeweight=".27089mm">
            <v:path arrowok="t"/>
            <o:lock v:ext="edit" verticies="t"/>
          </v:polyline>
        </w:pict>
      </w:r>
    </w:p>
    <w:tbl>
      <w:tblPr>
        <w:tblpPr w:leftFromText="180" w:rightFromText="180" w:vertAnchor="text" w:tblpY="1"/>
        <w:tblOverlap w:val="never"/>
        <w:tblW w:w="1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739"/>
        <w:gridCol w:w="894"/>
        <w:gridCol w:w="1466"/>
        <w:gridCol w:w="424"/>
        <w:gridCol w:w="2255"/>
        <w:gridCol w:w="2116"/>
        <w:gridCol w:w="1831"/>
        <w:gridCol w:w="1134"/>
        <w:gridCol w:w="85"/>
      </w:tblGrid>
      <w:tr w:rsidR="00E322A9" w:rsidTr="00E129B1">
        <w:trPr>
          <w:trHeight w:hRule="exact" w:val="2558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062" w:rsidRDefault="006773C3" w:rsidP="00CB6062">
            <w:pPr>
              <w:spacing w:before="69" w:line="358" w:lineRule="auto"/>
              <w:ind w:left="466" w:right="75"/>
              <w:jc w:val="both"/>
              <w:rPr>
                <w:rFonts w:ascii="Arial" w:eastAsia="Arial" w:hAnsi="Arial" w:cs="Arial"/>
                <w:w w:val="101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 xml:space="preserve">a. </w:t>
            </w:r>
          </w:p>
          <w:p w:rsidR="00CB6062" w:rsidRDefault="006773C3" w:rsidP="00CB6062">
            <w:pPr>
              <w:spacing w:before="69" w:line="358" w:lineRule="auto"/>
              <w:ind w:left="466" w:right="75"/>
              <w:jc w:val="both"/>
              <w:rPr>
                <w:rFonts w:ascii="Arial" w:eastAsia="Arial" w:hAnsi="Arial" w:cs="Arial"/>
                <w:w w:val="101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b</w:t>
            </w:r>
            <w:proofErr w:type="gramEnd"/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.</w:t>
            </w:r>
          </w:p>
          <w:p w:rsidR="00E322A9" w:rsidRDefault="006773C3" w:rsidP="004C6608">
            <w:pPr>
              <w:spacing w:before="69" w:line="358" w:lineRule="auto"/>
              <w:ind w:left="466" w:right="7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c</w:t>
            </w:r>
            <w:proofErr w:type="gramEnd"/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.</w:t>
            </w:r>
          </w:p>
          <w:p w:rsidR="00E322A9" w:rsidRDefault="00E322A9" w:rsidP="004C6608">
            <w:pPr>
              <w:spacing w:line="200" w:lineRule="exact"/>
            </w:pPr>
          </w:p>
          <w:p w:rsidR="00CB6062" w:rsidRDefault="006773C3" w:rsidP="00CB6062">
            <w:pPr>
              <w:spacing w:line="358" w:lineRule="auto"/>
              <w:ind w:right="75"/>
              <w:jc w:val="center"/>
              <w:rPr>
                <w:rFonts w:ascii="Arial" w:eastAsia="Arial" w:hAnsi="Arial" w:cs="Arial"/>
                <w:w w:val="101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d</w:t>
            </w:r>
            <w:proofErr w:type="gramEnd"/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.</w:t>
            </w:r>
          </w:p>
          <w:p w:rsidR="00E322A9" w:rsidRDefault="006773C3" w:rsidP="004C6608">
            <w:pPr>
              <w:spacing w:line="358" w:lineRule="auto"/>
              <w:ind w:left="466" w:right="7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e.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062" w:rsidRDefault="006773C3" w:rsidP="004C6608">
            <w:pPr>
              <w:spacing w:before="69" w:line="358" w:lineRule="auto"/>
              <w:ind w:left="111" w:right="134"/>
              <w:jc w:val="both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NIP                           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Nama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                       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: </w:t>
            </w:r>
          </w:p>
          <w:p w:rsidR="00E322A9" w:rsidRDefault="006773C3" w:rsidP="004C6608">
            <w:pPr>
              <w:spacing w:before="69" w:line="358" w:lineRule="auto"/>
              <w:ind w:left="111" w:right="13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-2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empat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lahir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            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pacing w:val="-2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anggal</w:t>
            </w:r>
            <w:proofErr w:type="spellEnd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lahir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            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Agama        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Pangkat</w:t>
            </w:r>
            <w:proofErr w:type="spellEnd"/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erakhir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</w:p>
          <w:p w:rsidR="00E322A9" w:rsidRDefault="006773C3" w:rsidP="004C6608">
            <w:pPr>
              <w:spacing w:before="3"/>
              <w:ind w:left="111" w:right="13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TMT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Pangkat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         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</w:p>
        </w:tc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22A9" w:rsidRDefault="00E322A9" w:rsidP="004C6608">
            <w:pPr>
              <w:spacing w:before="9" w:line="100" w:lineRule="exact"/>
              <w:rPr>
                <w:sz w:val="11"/>
                <w:szCs w:val="11"/>
              </w:rPr>
            </w:pPr>
          </w:p>
          <w:p w:rsidR="00E322A9" w:rsidRDefault="00E322A9" w:rsidP="004C6608">
            <w:pPr>
              <w:spacing w:before="9" w:line="100" w:lineRule="exact"/>
              <w:rPr>
                <w:sz w:val="11"/>
                <w:szCs w:val="11"/>
              </w:rPr>
            </w:pPr>
          </w:p>
          <w:p w:rsidR="00E322A9" w:rsidRDefault="00E322A9" w:rsidP="004C6608">
            <w:pPr>
              <w:spacing w:before="9" w:line="100" w:lineRule="exact"/>
              <w:rPr>
                <w:sz w:val="11"/>
                <w:szCs w:val="11"/>
              </w:rPr>
            </w:pPr>
          </w:p>
          <w:p w:rsidR="00E322A9" w:rsidRDefault="00E322A9" w:rsidP="004C6608">
            <w:pPr>
              <w:spacing w:before="9" w:line="100" w:lineRule="exact"/>
              <w:rPr>
                <w:sz w:val="11"/>
                <w:szCs w:val="11"/>
              </w:rPr>
            </w:pPr>
          </w:p>
          <w:p w:rsidR="006773C3" w:rsidRDefault="006773C3" w:rsidP="004C6608">
            <w:pPr>
              <w:spacing w:line="358" w:lineRule="auto"/>
              <w:ind w:left="171" w:right="6617"/>
              <w:rPr>
                <w:rFonts w:ascii="Arial" w:eastAsia="Arial" w:hAnsi="Arial" w:cs="Arial"/>
                <w:sz w:val="21"/>
                <w:szCs w:val="21"/>
              </w:rPr>
            </w:pPr>
          </w:p>
          <w:p w:rsidR="006773C3" w:rsidRDefault="006773C3" w:rsidP="004C660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E322A9" w:rsidRPr="006773C3" w:rsidRDefault="006773C3" w:rsidP="004C6608">
            <w:pPr>
              <w:tabs>
                <w:tab w:val="left" w:pos="4640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</w:p>
        </w:tc>
      </w:tr>
      <w:tr w:rsidR="00E322A9" w:rsidTr="00E129B1">
        <w:trPr>
          <w:trHeight w:hRule="exact" w:val="309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A9" w:rsidRDefault="00E322A9" w:rsidP="004C6608"/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A9" w:rsidRDefault="006773C3" w:rsidP="004C6608">
            <w:pPr>
              <w:spacing w:line="220" w:lineRule="exact"/>
              <w:ind w:left="11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-24"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erakhir</w:t>
            </w:r>
            <w:proofErr w:type="spellEnd"/>
          </w:p>
        </w:tc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22A9" w:rsidRDefault="00E322A9" w:rsidP="004C6608"/>
        </w:tc>
      </w:tr>
      <w:tr w:rsidR="00E322A9" w:rsidTr="00E129B1">
        <w:trPr>
          <w:trHeight w:hRule="exact" w:val="371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A9" w:rsidRDefault="006773C3" w:rsidP="004C6608">
            <w:pPr>
              <w:spacing w:before="49"/>
              <w:ind w:left="4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f.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A9" w:rsidRDefault="006773C3" w:rsidP="004C6608">
            <w:pPr>
              <w:spacing w:before="49"/>
              <w:ind w:left="11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Pendidikan</w:t>
            </w:r>
            <w:proofErr w:type="spellEnd"/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4"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erakhir</w:t>
            </w:r>
            <w:proofErr w:type="spellEnd"/>
          </w:p>
        </w:tc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22A9" w:rsidRDefault="00E322A9" w:rsidP="004C6608"/>
        </w:tc>
      </w:tr>
      <w:tr w:rsidR="00E322A9" w:rsidTr="00E129B1">
        <w:trPr>
          <w:trHeight w:hRule="exact" w:val="371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A9" w:rsidRDefault="00E322A9" w:rsidP="004C6608"/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A9" w:rsidRDefault="006773C3" w:rsidP="004C6608">
            <w:pPr>
              <w:spacing w:before="49"/>
              <w:ind w:left="1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8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ingkat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Pendidikan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</w:p>
        </w:tc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22A9" w:rsidRDefault="00E322A9" w:rsidP="004C6608">
            <w:pPr>
              <w:spacing w:before="49"/>
              <w:ind w:left="171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322A9" w:rsidTr="00E129B1">
        <w:trPr>
          <w:trHeight w:hRule="exact" w:val="371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A9" w:rsidRDefault="00E322A9" w:rsidP="004C6608"/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A9" w:rsidRDefault="006773C3" w:rsidP="004C6608">
            <w:pPr>
              <w:spacing w:before="49"/>
              <w:ind w:left="11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Fakultas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Jurusan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</w:p>
        </w:tc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22A9" w:rsidRDefault="00E322A9" w:rsidP="004C6608">
            <w:pPr>
              <w:spacing w:before="49"/>
              <w:ind w:left="171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322A9" w:rsidTr="00E129B1">
        <w:trPr>
          <w:trHeight w:hRule="exact" w:val="371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A9" w:rsidRDefault="00E322A9" w:rsidP="004C6608"/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A9" w:rsidRDefault="006773C3" w:rsidP="004C6608">
            <w:pPr>
              <w:spacing w:before="49"/>
              <w:ind w:left="11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Sekolah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Universitas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</w:p>
        </w:tc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22A9" w:rsidRDefault="00E322A9" w:rsidP="004C6608">
            <w:pPr>
              <w:spacing w:before="49"/>
              <w:ind w:left="171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322A9" w:rsidTr="00E129B1">
        <w:trPr>
          <w:trHeight w:hRule="exact" w:val="371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A9" w:rsidRDefault="00E322A9" w:rsidP="004C6608"/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A9" w:rsidRDefault="006773C3" w:rsidP="004C6608">
            <w:pPr>
              <w:spacing w:before="49"/>
              <w:ind w:left="11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-2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ahun</w:t>
            </w:r>
            <w:proofErr w:type="spellEnd"/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Lulus             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</w:p>
        </w:tc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22A9" w:rsidRDefault="00E322A9" w:rsidP="004C6608">
            <w:pPr>
              <w:spacing w:before="49"/>
              <w:ind w:left="171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322A9" w:rsidTr="00E129B1">
        <w:trPr>
          <w:trHeight w:hRule="exact" w:val="371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A9" w:rsidRDefault="006773C3" w:rsidP="004C6608">
            <w:pPr>
              <w:spacing w:before="49"/>
              <w:ind w:left="4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g.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A9" w:rsidRDefault="006773C3" w:rsidP="004C6608">
            <w:pPr>
              <w:spacing w:before="49"/>
              <w:ind w:left="11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Jabatan</w:t>
            </w:r>
            <w:proofErr w:type="spellEnd"/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erakhir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</w:p>
        </w:tc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22A9" w:rsidRDefault="00E322A9" w:rsidP="004C6608">
            <w:pPr>
              <w:spacing w:before="49"/>
              <w:ind w:left="171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322A9" w:rsidTr="00E129B1">
        <w:trPr>
          <w:trHeight w:hRule="exact" w:val="618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A9" w:rsidRDefault="006773C3" w:rsidP="004C6608">
            <w:pPr>
              <w:spacing w:before="49"/>
              <w:ind w:left="4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h.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A9" w:rsidRDefault="006773C3" w:rsidP="004C6608">
            <w:pPr>
              <w:spacing w:before="54" w:line="240" w:lineRule="exact"/>
              <w:ind w:left="111" w:right="13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Kantor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Dinas</w:t>
            </w:r>
            <w:proofErr w:type="spellEnd"/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Unit   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Kerja</w:t>
            </w:r>
            <w:proofErr w:type="spellEnd"/>
          </w:p>
        </w:tc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22A9" w:rsidRDefault="00E322A9" w:rsidP="004C6608">
            <w:pPr>
              <w:spacing w:before="49"/>
              <w:ind w:left="171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322A9" w:rsidTr="00E129B1">
        <w:trPr>
          <w:trHeight w:hRule="exact" w:val="893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A9" w:rsidRDefault="006773C3" w:rsidP="004C6608">
            <w:pPr>
              <w:spacing w:before="49"/>
              <w:ind w:left="466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.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5A7" w:rsidRPr="00DD65A7" w:rsidRDefault="006773C3" w:rsidP="004C6608">
            <w:pPr>
              <w:spacing w:before="49"/>
              <w:ind w:left="111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Alamat</w:t>
            </w:r>
            <w:proofErr w:type="spellEnd"/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Rumah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        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</w:p>
        </w:tc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22A9" w:rsidRDefault="00E322A9" w:rsidP="004C6608">
            <w:pPr>
              <w:spacing w:before="54" w:line="240" w:lineRule="exact"/>
              <w:ind w:left="171" w:right="2552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DD65A7" w:rsidTr="00E129B1">
        <w:trPr>
          <w:trHeight w:hRule="exact" w:val="455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A4" w:rsidRDefault="00DD65A7" w:rsidP="004C6608">
            <w:pPr>
              <w:spacing w:before="49"/>
              <w:ind w:left="466"/>
              <w:rPr>
                <w:rFonts w:ascii="Arial" w:eastAsia="Arial" w:hAnsi="Arial" w:cs="Arial"/>
                <w:w w:val="101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j</w:t>
            </w:r>
            <w:proofErr w:type="gramEnd"/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.</w:t>
            </w:r>
          </w:p>
          <w:p w:rsidR="00571FA4" w:rsidRDefault="00571FA4" w:rsidP="004C6608">
            <w:pPr>
              <w:spacing w:before="49"/>
              <w:ind w:left="466"/>
              <w:rPr>
                <w:rFonts w:ascii="Arial" w:eastAsia="Arial" w:hAnsi="Arial" w:cs="Arial"/>
                <w:w w:val="101"/>
                <w:sz w:val="21"/>
                <w:szCs w:val="21"/>
              </w:rPr>
            </w:pPr>
          </w:p>
          <w:p w:rsidR="00571FA4" w:rsidRDefault="00571FA4" w:rsidP="004C6608">
            <w:pPr>
              <w:spacing w:before="49"/>
              <w:ind w:left="466"/>
              <w:rPr>
                <w:rFonts w:ascii="Arial" w:eastAsia="Arial" w:hAnsi="Arial" w:cs="Arial"/>
                <w:w w:val="101"/>
                <w:sz w:val="21"/>
                <w:szCs w:val="21"/>
              </w:rPr>
            </w:pPr>
          </w:p>
          <w:p w:rsidR="00571FA4" w:rsidRDefault="00571FA4" w:rsidP="004C6608">
            <w:pPr>
              <w:spacing w:before="49"/>
              <w:ind w:left="466"/>
              <w:rPr>
                <w:rFonts w:ascii="Arial" w:eastAsia="Arial" w:hAnsi="Arial" w:cs="Arial"/>
                <w:w w:val="101"/>
                <w:sz w:val="21"/>
                <w:szCs w:val="21"/>
              </w:rPr>
            </w:pPr>
          </w:p>
          <w:p w:rsidR="00DD65A7" w:rsidRDefault="00DD65A7" w:rsidP="004C6608">
            <w:pPr>
              <w:spacing w:before="49"/>
              <w:ind w:left="466"/>
              <w:rPr>
                <w:rFonts w:ascii="Arial" w:eastAsia="Arial" w:hAnsi="Arial" w:cs="Arial"/>
                <w:w w:val="101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 xml:space="preserve"> 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5A7" w:rsidRDefault="00DD65A7" w:rsidP="004C6608">
            <w:pPr>
              <w:tabs>
                <w:tab w:val="left" w:pos="2092"/>
              </w:tabs>
              <w:spacing w:before="49"/>
              <w:ind w:left="11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Nomor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HP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  <w:t>:</w:t>
            </w:r>
          </w:p>
        </w:tc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65A7" w:rsidRDefault="00DD65A7" w:rsidP="004C6608">
            <w:pPr>
              <w:spacing w:before="54" w:line="240" w:lineRule="exact"/>
              <w:ind w:left="171" w:right="2552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71FA4" w:rsidTr="00E129B1">
        <w:trPr>
          <w:trHeight w:hRule="exact" w:val="433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A4" w:rsidRDefault="00571FA4" w:rsidP="004C6608">
            <w:pPr>
              <w:spacing w:before="49"/>
              <w:ind w:left="466"/>
              <w:rPr>
                <w:rFonts w:ascii="Arial" w:eastAsia="Arial" w:hAnsi="Arial" w:cs="Arial"/>
                <w:w w:val="101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k.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A4" w:rsidRDefault="00571FA4" w:rsidP="004C6608">
            <w:pPr>
              <w:tabs>
                <w:tab w:val="left" w:pos="2092"/>
              </w:tabs>
              <w:spacing w:before="49"/>
              <w:ind w:left="1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NIK</w:t>
            </w:r>
            <w:r w:rsidR="003B6729">
              <w:rPr>
                <w:rFonts w:ascii="Arial" w:eastAsia="Arial" w:hAnsi="Arial" w:cs="Arial"/>
                <w:sz w:val="21"/>
                <w:szCs w:val="21"/>
              </w:rPr>
              <w:tab/>
              <w:t>:</w:t>
            </w:r>
          </w:p>
        </w:tc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FA4" w:rsidRDefault="00571FA4" w:rsidP="004C6608">
            <w:pPr>
              <w:spacing w:before="54" w:line="240" w:lineRule="exact"/>
              <w:ind w:left="171" w:right="2552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3B6729" w:rsidTr="00E129B1">
        <w:trPr>
          <w:trHeight w:hRule="exact" w:val="430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729" w:rsidRDefault="003B6729" w:rsidP="004C6608">
            <w:pPr>
              <w:spacing w:before="49"/>
              <w:ind w:left="466"/>
              <w:rPr>
                <w:rFonts w:ascii="Arial" w:eastAsia="Arial" w:hAnsi="Arial" w:cs="Arial"/>
                <w:w w:val="101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l.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729" w:rsidRDefault="003B6729" w:rsidP="004C6608">
            <w:pPr>
              <w:tabs>
                <w:tab w:val="left" w:pos="2092"/>
              </w:tabs>
              <w:spacing w:before="49"/>
              <w:ind w:left="1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NPWP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  <w:t>:</w:t>
            </w:r>
          </w:p>
        </w:tc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729" w:rsidRDefault="003B6729" w:rsidP="004C6608">
            <w:pPr>
              <w:spacing w:before="54" w:line="240" w:lineRule="exact"/>
              <w:ind w:right="2552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3B6729" w:rsidTr="00E129B1">
        <w:trPr>
          <w:trHeight w:hRule="exact" w:val="3221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729" w:rsidRDefault="003B6729" w:rsidP="004C6608">
            <w:pPr>
              <w:spacing w:before="49"/>
              <w:ind w:left="466"/>
              <w:rPr>
                <w:rFonts w:ascii="Arial" w:eastAsia="Arial" w:hAnsi="Arial" w:cs="Arial"/>
                <w:w w:val="101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m</w:t>
            </w:r>
            <w:proofErr w:type="gramEnd"/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.</w:t>
            </w:r>
          </w:p>
          <w:p w:rsidR="003B6729" w:rsidRDefault="003B6729" w:rsidP="004C660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3B6729" w:rsidRDefault="003B6729" w:rsidP="004C660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3B6729" w:rsidRDefault="003B6729" w:rsidP="004C660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3B6729" w:rsidRDefault="003B6729" w:rsidP="004C660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3B6729" w:rsidRDefault="003B6729" w:rsidP="004C660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3B6729" w:rsidRDefault="003B6729" w:rsidP="004C660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3B6729" w:rsidRPr="003B6729" w:rsidRDefault="003B6729" w:rsidP="004C6608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729" w:rsidRDefault="003B6729" w:rsidP="004C6608">
            <w:pPr>
              <w:tabs>
                <w:tab w:val="left" w:pos="2092"/>
              </w:tabs>
              <w:spacing w:before="49"/>
              <w:ind w:left="1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Email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  <w:t>:</w:t>
            </w:r>
          </w:p>
        </w:tc>
        <w:tc>
          <w:tcPr>
            <w:tcW w:w="78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729" w:rsidRDefault="003B6729" w:rsidP="004C6608">
            <w:pPr>
              <w:spacing w:before="54" w:line="240" w:lineRule="exact"/>
              <w:ind w:right="2552"/>
              <w:rPr>
                <w:rFonts w:ascii="Arial" w:eastAsia="Arial" w:hAnsi="Arial" w:cs="Arial"/>
                <w:sz w:val="21"/>
                <w:szCs w:val="21"/>
              </w:rPr>
            </w:pPr>
          </w:p>
          <w:p w:rsidR="003B6729" w:rsidRDefault="003B6729" w:rsidP="004C6608">
            <w:pPr>
              <w:spacing w:before="54" w:line="240" w:lineRule="exact"/>
              <w:ind w:right="2552"/>
              <w:rPr>
                <w:rFonts w:ascii="Arial" w:eastAsia="Arial" w:hAnsi="Arial" w:cs="Arial"/>
                <w:sz w:val="21"/>
                <w:szCs w:val="21"/>
              </w:rPr>
            </w:pPr>
          </w:p>
          <w:p w:rsidR="003B6729" w:rsidRDefault="003B6729" w:rsidP="004C6608">
            <w:pPr>
              <w:spacing w:before="54" w:line="240" w:lineRule="exact"/>
              <w:ind w:right="2552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322A9" w:rsidTr="00E129B1">
        <w:trPr>
          <w:gridAfter w:val="1"/>
          <w:wAfter w:w="82" w:type="dxa"/>
          <w:trHeight w:hRule="exact" w:val="590"/>
        </w:trPr>
        <w:tc>
          <w:tcPr>
            <w:tcW w:w="11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A9" w:rsidRDefault="00E322A9" w:rsidP="004C6608">
            <w:pPr>
              <w:spacing w:before="9" w:line="140" w:lineRule="exact"/>
              <w:rPr>
                <w:sz w:val="14"/>
                <w:szCs w:val="14"/>
              </w:rPr>
            </w:pPr>
          </w:p>
          <w:p w:rsidR="00E322A9" w:rsidRDefault="006773C3" w:rsidP="004C6608">
            <w:pPr>
              <w:ind w:left="3991" w:right="399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III.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Riway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8"/>
                <w:sz w:val="21"/>
                <w:szCs w:val="21"/>
              </w:rPr>
              <w:t>Kepangkatan</w:t>
            </w:r>
            <w:proofErr w:type="spellEnd"/>
          </w:p>
        </w:tc>
      </w:tr>
      <w:tr w:rsidR="002807D7" w:rsidTr="00E129B1">
        <w:trPr>
          <w:gridAfter w:val="1"/>
          <w:wAfter w:w="85" w:type="dxa"/>
          <w:trHeight w:hRule="exact" w:val="3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10" w:line="260" w:lineRule="exact"/>
              <w:jc w:val="center"/>
              <w:rPr>
                <w:sz w:val="26"/>
                <w:szCs w:val="26"/>
              </w:rPr>
            </w:pPr>
          </w:p>
          <w:p w:rsidR="002807D7" w:rsidRDefault="002807D7" w:rsidP="004C6608">
            <w:pPr>
              <w:ind w:left="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No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10" w:line="260" w:lineRule="exact"/>
              <w:jc w:val="center"/>
              <w:rPr>
                <w:sz w:val="26"/>
                <w:szCs w:val="26"/>
              </w:rPr>
            </w:pPr>
          </w:p>
          <w:p w:rsidR="002807D7" w:rsidRDefault="002807D7" w:rsidP="004C6608">
            <w:pPr>
              <w:ind w:left="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7"/>
                <w:sz w:val="21"/>
                <w:szCs w:val="21"/>
              </w:rPr>
              <w:t>Gol.Ruang</w:t>
            </w:r>
            <w:proofErr w:type="spellEnd"/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10" w:line="260" w:lineRule="exact"/>
              <w:jc w:val="center"/>
              <w:rPr>
                <w:sz w:val="26"/>
                <w:szCs w:val="26"/>
              </w:rPr>
            </w:pPr>
          </w:p>
          <w:p w:rsidR="002807D7" w:rsidRDefault="002807D7" w:rsidP="004C6608">
            <w:pPr>
              <w:ind w:left="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TMT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7"/>
                <w:sz w:val="21"/>
                <w:szCs w:val="21"/>
              </w:rPr>
              <w:t>Pangkat</w:t>
            </w:r>
            <w:proofErr w:type="spellEnd"/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82"/>
              <w:ind w:left="13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Surat</w:t>
            </w:r>
            <w:proofErr w:type="spellEnd"/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0"/>
                <w:sz w:val="21"/>
                <w:szCs w:val="21"/>
              </w:rPr>
              <w:t>Keputusan</w:t>
            </w:r>
            <w:proofErr w:type="spellEnd"/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9" w:line="140" w:lineRule="exact"/>
              <w:rPr>
                <w:sz w:val="14"/>
                <w:szCs w:val="14"/>
              </w:rPr>
            </w:pPr>
          </w:p>
          <w:p w:rsidR="002807D7" w:rsidRDefault="002807D7" w:rsidP="004C6608">
            <w:pPr>
              <w:ind w:left="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Pejabat</w:t>
            </w:r>
            <w:proofErr w:type="spellEnd"/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0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108"/>
                <w:sz w:val="21"/>
                <w:szCs w:val="21"/>
              </w:rPr>
              <w:t>ang</w:t>
            </w:r>
          </w:p>
          <w:p w:rsidR="002807D7" w:rsidRDefault="002807D7" w:rsidP="004C6608">
            <w:pPr>
              <w:spacing w:line="240" w:lineRule="exact"/>
              <w:ind w:left="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Menetapkan</w:t>
            </w:r>
            <w:proofErr w:type="spellEnd"/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D7" w:rsidRDefault="002807D7" w:rsidP="004C660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2807D7" w:rsidRDefault="002807D7" w:rsidP="004C660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2807D7" w:rsidRPr="002807D7" w:rsidRDefault="002807D7" w:rsidP="004C6608">
            <w:pPr>
              <w:spacing w:line="240" w:lineRule="exact"/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File</w:t>
            </w:r>
          </w:p>
        </w:tc>
      </w:tr>
      <w:tr w:rsidR="002807D7" w:rsidTr="00E129B1">
        <w:trPr>
          <w:gridAfter w:val="1"/>
          <w:wAfter w:w="85" w:type="dxa"/>
          <w:trHeight w:hRule="exact" w:val="3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jc w:val="center"/>
            </w:pPr>
          </w:p>
        </w:tc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jc w:val="center"/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82"/>
              <w:ind w:right="1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Nomor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82"/>
              <w:ind w:right="1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-16"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anggal</w:t>
            </w:r>
            <w:proofErr w:type="spellEnd"/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/>
        </w:tc>
      </w:tr>
      <w:tr w:rsidR="002807D7" w:rsidTr="00E129B1">
        <w:trPr>
          <w:gridAfter w:val="1"/>
          <w:wAfter w:w="85" w:type="dxa"/>
          <w:trHeight w:hRule="exact" w:val="6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87" w:line="240" w:lineRule="exact"/>
              <w:ind w:left="64" w:right="495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Pr="002807D7" w:rsidRDefault="00283C8C" w:rsidP="004C6608">
            <w:pPr>
              <w:tabs>
                <w:tab w:val="left" w:pos="993"/>
              </w:tabs>
              <w:spacing w:before="87" w:line="240" w:lineRule="exact"/>
              <w:ind w:left="64" w:right="141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Scan SK</w:t>
            </w:r>
            <w:r w:rsidR="004C6608">
              <w:rPr>
                <w:rFonts w:ascii="Arial" w:eastAsia="Arial" w:hAnsi="Arial" w:cs="Arial"/>
                <w:sz w:val="21"/>
                <w:szCs w:val="21"/>
              </w:rPr>
              <w:t xml:space="preserve"> CPNS, PNS,</w:t>
            </w: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 xml:space="preserve"> Pangkat </w:t>
            </w:r>
            <w:proofErr w:type="spellStart"/>
            <w:r w:rsidR="004C6608">
              <w:rPr>
                <w:rFonts w:ascii="Arial" w:eastAsia="Arial" w:hAnsi="Arial" w:cs="Arial"/>
                <w:sz w:val="21"/>
                <w:szCs w:val="21"/>
              </w:rPr>
              <w:t>Pangkat</w:t>
            </w:r>
            <w:proofErr w:type="spellEnd"/>
            <w:r w:rsidR="004C6608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="004C6608">
              <w:rPr>
                <w:rFonts w:ascii="Arial" w:eastAsia="Arial" w:hAnsi="Arial" w:cs="Arial"/>
                <w:sz w:val="21"/>
                <w:szCs w:val="21"/>
              </w:rPr>
              <w:t>Terakhir</w:t>
            </w:r>
            <w:proofErr w:type="spellEnd"/>
            <w:r w:rsidR="004C6608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(PDF) tidak lebih dari 1MB</w:t>
            </w:r>
          </w:p>
        </w:tc>
      </w:tr>
      <w:tr w:rsidR="002807D7" w:rsidTr="00E129B1">
        <w:trPr>
          <w:gridAfter w:val="1"/>
          <w:wAfter w:w="85" w:type="dxa"/>
          <w:trHeight w:hRule="exact" w:val="5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2807D7" w:rsidTr="00E129B1">
        <w:trPr>
          <w:gridAfter w:val="1"/>
          <w:wAfter w:w="85" w:type="dxa"/>
          <w:trHeight w:hRule="exact"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2807D7" w:rsidTr="00E129B1">
        <w:trPr>
          <w:gridAfter w:val="1"/>
          <w:wAfter w:w="85" w:type="dxa"/>
          <w:trHeight w:hRule="exact" w:val="7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4C6608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E322A9" w:rsidRDefault="006773C3">
      <w:pPr>
        <w:spacing w:before="2" w:line="100" w:lineRule="exact"/>
        <w:rPr>
          <w:sz w:val="10"/>
          <w:szCs w:val="10"/>
        </w:rPr>
      </w:pPr>
      <w:r>
        <w:rPr>
          <w:sz w:val="10"/>
          <w:szCs w:val="10"/>
        </w:rPr>
        <w:br w:type="textWrapping" w:clear="all"/>
      </w:r>
    </w:p>
    <w:p w:rsidR="00E322A9" w:rsidRDefault="00E322A9">
      <w:pPr>
        <w:spacing w:line="200" w:lineRule="exact"/>
      </w:pPr>
    </w:p>
    <w:tbl>
      <w:tblPr>
        <w:tblW w:w="1134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3724"/>
        <w:gridCol w:w="2436"/>
        <w:gridCol w:w="1720"/>
        <w:gridCol w:w="2005"/>
        <w:gridCol w:w="1029"/>
      </w:tblGrid>
      <w:tr w:rsidR="00E322A9" w:rsidTr="00E129B1">
        <w:trPr>
          <w:trHeight w:hRule="exact" w:val="859"/>
        </w:trPr>
        <w:tc>
          <w:tcPr>
            <w:tcW w:w="11340" w:type="dxa"/>
            <w:gridSpan w:val="6"/>
          </w:tcPr>
          <w:p w:rsidR="00E322A9" w:rsidRDefault="00E322A9">
            <w:pPr>
              <w:spacing w:before="9" w:line="140" w:lineRule="exact"/>
              <w:rPr>
                <w:sz w:val="14"/>
                <w:szCs w:val="14"/>
              </w:rPr>
            </w:pPr>
          </w:p>
          <w:p w:rsidR="00E322A9" w:rsidRDefault="006773C3">
            <w:pPr>
              <w:ind w:left="310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III.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Riwayat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Jabatan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2"/>
                <w:sz w:val="21"/>
                <w:szCs w:val="21"/>
              </w:rPr>
              <w:t>Struktural</w:t>
            </w:r>
            <w:proofErr w:type="spellEnd"/>
            <w:r>
              <w:rPr>
                <w:rFonts w:ascii="Arial" w:eastAsia="Arial" w:hAnsi="Arial" w:cs="Arial"/>
                <w:spacing w:val="-6"/>
                <w:w w:val="1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0"/>
                <w:sz w:val="21"/>
                <w:szCs w:val="21"/>
              </w:rPr>
              <w:t>Fungsional</w:t>
            </w:r>
            <w:proofErr w:type="spellEnd"/>
          </w:p>
        </w:tc>
      </w:tr>
      <w:tr w:rsidR="00283C8C" w:rsidTr="00E129B1">
        <w:trPr>
          <w:trHeight w:hRule="exact" w:val="559"/>
        </w:trPr>
        <w:tc>
          <w:tcPr>
            <w:tcW w:w="426" w:type="dxa"/>
            <w:vMerge w:val="restart"/>
          </w:tcPr>
          <w:p w:rsidR="00283C8C" w:rsidRDefault="00283C8C" w:rsidP="00283C8C">
            <w:pPr>
              <w:spacing w:before="10" w:line="260" w:lineRule="exact"/>
              <w:rPr>
                <w:sz w:val="26"/>
                <w:szCs w:val="26"/>
              </w:rPr>
            </w:pPr>
          </w:p>
          <w:p w:rsidR="00283C8C" w:rsidRDefault="00283C8C" w:rsidP="00283C8C">
            <w:pPr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No</w:t>
            </w:r>
          </w:p>
        </w:tc>
        <w:tc>
          <w:tcPr>
            <w:tcW w:w="3724" w:type="dxa"/>
            <w:vMerge w:val="restart"/>
          </w:tcPr>
          <w:p w:rsidR="00283C8C" w:rsidRDefault="00283C8C" w:rsidP="00283C8C">
            <w:pPr>
              <w:spacing w:before="10" w:line="260" w:lineRule="exact"/>
              <w:rPr>
                <w:sz w:val="26"/>
                <w:szCs w:val="26"/>
              </w:rPr>
            </w:pPr>
          </w:p>
          <w:p w:rsidR="00283C8C" w:rsidRDefault="00283C8C" w:rsidP="00283C8C">
            <w:pPr>
              <w:ind w:left="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Jabatan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TMT</w:t>
            </w:r>
          </w:p>
        </w:tc>
        <w:tc>
          <w:tcPr>
            <w:tcW w:w="4156" w:type="dxa"/>
            <w:gridSpan w:val="2"/>
          </w:tcPr>
          <w:p w:rsidR="00283C8C" w:rsidRDefault="00283C8C" w:rsidP="00283C8C">
            <w:pPr>
              <w:spacing w:before="82"/>
              <w:ind w:left="1066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Surat</w:t>
            </w:r>
            <w:proofErr w:type="spellEnd"/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0"/>
                <w:sz w:val="21"/>
                <w:szCs w:val="21"/>
              </w:rPr>
              <w:t>Keputusan</w:t>
            </w:r>
            <w:proofErr w:type="spellEnd"/>
          </w:p>
        </w:tc>
        <w:tc>
          <w:tcPr>
            <w:tcW w:w="2005" w:type="dxa"/>
            <w:vMerge w:val="restart"/>
          </w:tcPr>
          <w:p w:rsidR="00283C8C" w:rsidRDefault="00283C8C" w:rsidP="00283C8C">
            <w:pPr>
              <w:spacing w:before="9" w:line="140" w:lineRule="exact"/>
              <w:rPr>
                <w:sz w:val="14"/>
                <w:szCs w:val="14"/>
              </w:rPr>
            </w:pPr>
          </w:p>
          <w:p w:rsidR="00283C8C" w:rsidRDefault="00283C8C" w:rsidP="00283C8C">
            <w:pPr>
              <w:ind w:left="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Pejabat</w:t>
            </w:r>
            <w:proofErr w:type="spellEnd"/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0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108"/>
                <w:sz w:val="21"/>
                <w:szCs w:val="21"/>
              </w:rPr>
              <w:t>ang</w:t>
            </w:r>
          </w:p>
          <w:p w:rsidR="00283C8C" w:rsidRDefault="00283C8C" w:rsidP="00283C8C">
            <w:pPr>
              <w:spacing w:line="240" w:lineRule="exact"/>
              <w:ind w:left="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Menetapkan</w:t>
            </w:r>
            <w:proofErr w:type="spellEnd"/>
          </w:p>
        </w:tc>
        <w:tc>
          <w:tcPr>
            <w:tcW w:w="1029" w:type="dxa"/>
            <w:vMerge w:val="restart"/>
            <w:vAlign w:val="center"/>
          </w:tcPr>
          <w:p w:rsidR="00283C8C" w:rsidRDefault="00283C8C" w:rsidP="00283C8C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283C8C" w:rsidRDefault="00283C8C" w:rsidP="00283C8C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283C8C" w:rsidRPr="002807D7" w:rsidRDefault="00283C8C" w:rsidP="00283C8C">
            <w:pPr>
              <w:spacing w:line="240" w:lineRule="exact"/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File</w:t>
            </w:r>
          </w:p>
        </w:tc>
      </w:tr>
      <w:tr w:rsidR="00283C8C" w:rsidTr="00E129B1">
        <w:trPr>
          <w:trHeight w:hRule="exact" w:val="559"/>
        </w:trPr>
        <w:tc>
          <w:tcPr>
            <w:tcW w:w="426" w:type="dxa"/>
            <w:vMerge/>
          </w:tcPr>
          <w:p w:rsidR="00283C8C" w:rsidRDefault="00283C8C" w:rsidP="00283C8C"/>
        </w:tc>
        <w:tc>
          <w:tcPr>
            <w:tcW w:w="3724" w:type="dxa"/>
            <w:vMerge/>
          </w:tcPr>
          <w:p w:rsidR="00283C8C" w:rsidRDefault="00283C8C" w:rsidP="00283C8C"/>
        </w:tc>
        <w:tc>
          <w:tcPr>
            <w:tcW w:w="2436" w:type="dxa"/>
          </w:tcPr>
          <w:p w:rsidR="00283C8C" w:rsidRDefault="00283C8C" w:rsidP="00283C8C">
            <w:pPr>
              <w:spacing w:before="82"/>
              <w:ind w:left="839" w:right="84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Nomor</w:t>
            </w:r>
            <w:proofErr w:type="spellEnd"/>
          </w:p>
        </w:tc>
        <w:tc>
          <w:tcPr>
            <w:tcW w:w="1720" w:type="dxa"/>
          </w:tcPr>
          <w:p w:rsidR="00283C8C" w:rsidRDefault="00283C8C" w:rsidP="00283C8C">
            <w:pPr>
              <w:spacing w:before="82"/>
              <w:ind w:left="29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-16"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anggal</w:t>
            </w:r>
            <w:proofErr w:type="spellEnd"/>
          </w:p>
        </w:tc>
        <w:tc>
          <w:tcPr>
            <w:tcW w:w="2005" w:type="dxa"/>
            <w:vMerge/>
          </w:tcPr>
          <w:p w:rsidR="00283C8C" w:rsidRDefault="00283C8C" w:rsidP="00283C8C"/>
        </w:tc>
        <w:tc>
          <w:tcPr>
            <w:tcW w:w="1029" w:type="dxa"/>
            <w:vMerge/>
          </w:tcPr>
          <w:p w:rsidR="00283C8C" w:rsidRDefault="00283C8C" w:rsidP="00283C8C"/>
        </w:tc>
      </w:tr>
      <w:tr w:rsidR="00283C8C" w:rsidTr="00E129B1">
        <w:trPr>
          <w:trHeight w:val="509"/>
        </w:trPr>
        <w:tc>
          <w:tcPr>
            <w:tcW w:w="426" w:type="dxa"/>
          </w:tcPr>
          <w:p w:rsidR="00283C8C" w:rsidRDefault="00283C8C" w:rsidP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724" w:type="dxa"/>
          </w:tcPr>
          <w:p w:rsidR="00283C8C" w:rsidRDefault="00283C8C" w:rsidP="00283C8C">
            <w:pPr>
              <w:spacing w:line="220" w:lineRule="exact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436" w:type="dxa"/>
          </w:tcPr>
          <w:p w:rsidR="00283C8C" w:rsidRDefault="00283C8C" w:rsidP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720" w:type="dxa"/>
          </w:tcPr>
          <w:p w:rsidR="00283C8C" w:rsidRDefault="00283C8C" w:rsidP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005" w:type="dxa"/>
          </w:tcPr>
          <w:p w:rsidR="00283C8C" w:rsidRDefault="00283C8C" w:rsidP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29" w:type="dxa"/>
            <w:vMerge w:val="restart"/>
          </w:tcPr>
          <w:p w:rsidR="00283C8C" w:rsidRDefault="00283C8C" w:rsidP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Scan SK Jabatan (PDF) tidak lebih dari 1MB</w:t>
            </w:r>
          </w:p>
        </w:tc>
      </w:tr>
      <w:tr w:rsidR="00283C8C" w:rsidTr="00E129B1">
        <w:trPr>
          <w:trHeight w:val="509"/>
        </w:trPr>
        <w:tc>
          <w:tcPr>
            <w:tcW w:w="426" w:type="dxa"/>
          </w:tcPr>
          <w:p w:rsidR="00283C8C" w:rsidRDefault="00283C8C" w:rsidP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724" w:type="dxa"/>
          </w:tcPr>
          <w:p w:rsidR="00283C8C" w:rsidRDefault="00283C8C" w:rsidP="00283C8C">
            <w:pPr>
              <w:spacing w:line="220" w:lineRule="exact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436" w:type="dxa"/>
          </w:tcPr>
          <w:p w:rsidR="00283C8C" w:rsidRDefault="00283C8C" w:rsidP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720" w:type="dxa"/>
          </w:tcPr>
          <w:p w:rsidR="00283C8C" w:rsidRDefault="00283C8C" w:rsidP="00283C8C">
            <w:pPr>
              <w:spacing w:line="240" w:lineRule="exact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005" w:type="dxa"/>
          </w:tcPr>
          <w:p w:rsidR="00283C8C" w:rsidRDefault="00283C8C" w:rsidP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29" w:type="dxa"/>
            <w:vMerge/>
          </w:tcPr>
          <w:p w:rsidR="00283C8C" w:rsidRDefault="00283C8C" w:rsidP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283C8C" w:rsidTr="00E129B1">
        <w:trPr>
          <w:trHeight w:val="509"/>
        </w:trPr>
        <w:tc>
          <w:tcPr>
            <w:tcW w:w="426" w:type="dxa"/>
          </w:tcPr>
          <w:p w:rsidR="00283C8C" w:rsidRDefault="00283C8C" w:rsidP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724" w:type="dxa"/>
          </w:tcPr>
          <w:p w:rsidR="00283C8C" w:rsidRDefault="00283C8C" w:rsidP="00283C8C">
            <w:pPr>
              <w:spacing w:line="240" w:lineRule="exact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436" w:type="dxa"/>
          </w:tcPr>
          <w:p w:rsidR="00283C8C" w:rsidRDefault="00283C8C" w:rsidP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720" w:type="dxa"/>
          </w:tcPr>
          <w:p w:rsidR="00283C8C" w:rsidRDefault="00283C8C" w:rsidP="00283C8C">
            <w:pPr>
              <w:spacing w:line="240" w:lineRule="exact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005" w:type="dxa"/>
          </w:tcPr>
          <w:p w:rsidR="00283C8C" w:rsidRDefault="00283C8C" w:rsidP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29" w:type="dxa"/>
            <w:vMerge/>
          </w:tcPr>
          <w:p w:rsidR="00283C8C" w:rsidRDefault="00283C8C" w:rsidP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283C8C" w:rsidTr="00E129B1">
        <w:trPr>
          <w:trHeight w:val="509"/>
        </w:trPr>
        <w:tc>
          <w:tcPr>
            <w:tcW w:w="426" w:type="dxa"/>
          </w:tcPr>
          <w:p w:rsidR="00283C8C" w:rsidRDefault="00283C8C" w:rsidP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724" w:type="dxa"/>
          </w:tcPr>
          <w:p w:rsidR="00283C8C" w:rsidRDefault="00283C8C" w:rsidP="00283C8C">
            <w:pPr>
              <w:spacing w:line="220" w:lineRule="exact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436" w:type="dxa"/>
          </w:tcPr>
          <w:p w:rsidR="00283C8C" w:rsidRDefault="00283C8C" w:rsidP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720" w:type="dxa"/>
          </w:tcPr>
          <w:p w:rsidR="00283C8C" w:rsidRDefault="00283C8C" w:rsidP="00283C8C">
            <w:pPr>
              <w:spacing w:line="240" w:lineRule="exact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005" w:type="dxa"/>
          </w:tcPr>
          <w:p w:rsidR="00283C8C" w:rsidRDefault="00283C8C" w:rsidP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29" w:type="dxa"/>
            <w:vMerge/>
          </w:tcPr>
          <w:p w:rsidR="00283C8C" w:rsidRDefault="00283C8C" w:rsidP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E322A9" w:rsidRDefault="00E322A9">
      <w:pPr>
        <w:spacing w:before="5" w:line="180" w:lineRule="exact"/>
        <w:rPr>
          <w:sz w:val="18"/>
          <w:szCs w:val="18"/>
        </w:rPr>
      </w:pPr>
    </w:p>
    <w:p w:rsidR="00E322A9" w:rsidRDefault="00E322A9">
      <w:pPr>
        <w:spacing w:line="200" w:lineRule="exact"/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682"/>
        <w:gridCol w:w="1964"/>
        <w:gridCol w:w="2631"/>
        <w:gridCol w:w="1630"/>
        <w:gridCol w:w="1873"/>
        <w:gridCol w:w="1134"/>
      </w:tblGrid>
      <w:tr w:rsidR="00E322A9" w:rsidTr="00E129B1">
        <w:trPr>
          <w:trHeight w:hRule="exact" w:val="574"/>
        </w:trPr>
        <w:tc>
          <w:tcPr>
            <w:tcW w:w="11340" w:type="dxa"/>
            <w:gridSpan w:val="7"/>
          </w:tcPr>
          <w:p w:rsidR="00E322A9" w:rsidRDefault="00E322A9">
            <w:pPr>
              <w:spacing w:before="9" w:line="140" w:lineRule="exact"/>
              <w:rPr>
                <w:sz w:val="14"/>
                <w:szCs w:val="14"/>
              </w:rPr>
            </w:pPr>
          </w:p>
          <w:p w:rsidR="00E322A9" w:rsidRDefault="006773C3">
            <w:pPr>
              <w:ind w:left="4458" w:right="446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0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Riwayat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8"/>
                <w:sz w:val="21"/>
                <w:szCs w:val="21"/>
              </w:rPr>
              <w:t>Gaji</w:t>
            </w:r>
            <w:proofErr w:type="spellEnd"/>
          </w:p>
        </w:tc>
      </w:tr>
      <w:tr w:rsidR="002807D7" w:rsidTr="00E129B1">
        <w:trPr>
          <w:trHeight w:hRule="exact" w:val="374"/>
        </w:trPr>
        <w:tc>
          <w:tcPr>
            <w:tcW w:w="426" w:type="dxa"/>
            <w:vMerge w:val="restart"/>
          </w:tcPr>
          <w:p w:rsidR="002807D7" w:rsidRDefault="002807D7" w:rsidP="003B6729">
            <w:pPr>
              <w:spacing w:before="10" w:line="260" w:lineRule="exact"/>
              <w:jc w:val="center"/>
              <w:rPr>
                <w:sz w:val="26"/>
                <w:szCs w:val="26"/>
              </w:rPr>
            </w:pPr>
          </w:p>
          <w:p w:rsidR="002807D7" w:rsidRDefault="002807D7" w:rsidP="003B6729">
            <w:pPr>
              <w:ind w:left="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No</w:t>
            </w:r>
          </w:p>
        </w:tc>
        <w:tc>
          <w:tcPr>
            <w:tcW w:w="1682" w:type="dxa"/>
            <w:vMerge w:val="restart"/>
          </w:tcPr>
          <w:p w:rsidR="002807D7" w:rsidRDefault="002807D7" w:rsidP="003B6729">
            <w:pPr>
              <w:spacing w:before="10" w:line="260" w:lineRule="exact"/>
              <w:jc w:val="center"/>
              <w:rPr>
                <w:sz w:val="26"/>
                <w:szCs w:val="26"/>
              </w:rPr>
            </w:pPr>
          </w:p>
          <w:p w:rsidR="002807D7" w:rsidRDefault="002807D7" w:rsidP="003B6729">
            <w:pPr>
              <w:ind w:left="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7"/>
                <w:sz w:val="21"/>
                <w:szCs w:val="21"/>
              </w:rPr>
              <w:t>Gol.Ruang</w:t>
            </w:r>
            <w:proofErr w:type="spellEnd"/>
          </w:p>
        </w:tc>
        <w:tc>
          <w:tcPr>
            <w:tcW w:w="1964" w:type="dxa"/>
            <w:vMerge w:val="restart"/>
          </w:tcPr>
          <w:p w:rsidR="002807D7" w:rsidRDefault="002807D7" w:rsidP="003B6729">
            <w:pPr>
              <w:spacing w:before="10" w:line="260" w:lineRule="exact"/>
              <w:jc w:val="center"/>
              <w:rPr>
                <w:sz w:val="26"/>
                <w:szCs w:val="26"/>
              </w:rPr>
            </w:pPr>
          </w:p>
          <w:p w:rsidR="002807D7" w:rsidRDefault="002807D7" w:rsidP="003B6729">
            <w:pPr>
              <w:ind w:left="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Gaji</w:t>
            </w:r>
            <w:proofErr w:type="spellEnd"/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Pokok</w:t>
            </w:r>
            <w:proofErr w:type="spellEnd"/>
          </w:p>
        </w:tc>
        <w:tc>
          <w:tcPr>
            <w:tcW w:w="4261" w:type="dxa"/>
            <w:gridSpan w:val="2"/>
          </w:tcPr>
          <w:p w:rsidR="002807D7" w:rsidRDefault="002807D7" w:rsidP="003B6729">
            <w:pPr>
              <w:spacing w:before="82"/>
              <w:ind w:left="126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Surat</w:t>
            </w:r>
            <w:proofErr w:type="spellEnd"/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0"/>
                <w:sz w:val="21"/>
                <w:szCs w:val="21"/>
              </w:rPr>
              <w:t>Keputusan</w:t>
            </w:r>
            <w:proofErr w:type="spellEnd"/>
          </w:p>
        </w:tc>
        <w:tc>
          <w:tcPr>
            <w:tcW w:w="1873" w:type="dxa"/>
            <w:vMerge w:val="restart"/>
          </w:tcPr>
          <w:p w:rsidR="002807D7" w:rsidRDefault="002807D7" w:rsidP="003B6729">
            <w:pPr>
              <w:spacing w:before="9" w:line="140" w:lineRule="exact"/>
              <w:jc w:val="center"/>
              <w:rPr>
                <w:sz w:val="14"/>
                <w:szCs w:val="14"/>
              </w:rPr>
            </w:pPr>
          </w:p>
          <w:p w:rsidR="002807D7" w:rsidRDefault="002807D7" w:rsidP="003B6729">
            <w:pPr>
              <w:ind w:left="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Pejabat</w:t>
            </w:r>
            <w:proofErr w:type="spellEnd"/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0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108"/>
                <w:sz w:val="21"/>
                <w:szCs w:val="21"/>
              </w:rPr>
              <w:t>ang</w:t>
            </w:r>
          </w:p>
          <w:p w:rsidR="002807D7" w:rsidRDefault="002807D7" w:rsidP="003B6729">
            <w:pPr>
              <w:spacing w:line="240" w:lineRule="exact"/>
              <w:ind w:left="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Menetapkan</w:t>
            </w:r>
            <w:proofErr w:type="spellEnd"/>
          </w:p>
        </w:tc>
        <w:tc>
          <w:tcPr>
            <w:tcW w:w="1134" w:type="dxa"/>
            <w:vMerge w:val="restart"/>
          </w:tcPr>
          <w:p w:rsidR="002807D7" w:rsidRDefault="002807D7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2807D7" w:rsidRPr="00283C8C" w:rsidRDefault="00283C8C" w:rsidP="00283C8C">
            <w:pPr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File</w:t>
            </w:r>
          </w:p>
          <w:p w:rsidR="002807D7" w:rsidRDefault="002807D7" w:rsidP="002807D7">
            <w:pPr>
              <w:spacing w:line="24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2807D7" w:rsidTr="00E129B1">
        <w:trPr>
          <w:trHeight w:hRule="exact" w:val="374"/>
        </w:trPr>
        <w:tc>
          <w:tcPr>
            <w:tcW w:w="426" w:type="dxa"/>
            <w:vMerge/>
          </w:tcPr>
          <w:p w:rsidR="002807D7" w:rsidRDefault="002807D7"/>
        </w:tc>
        <w:tc>
          <w:tcPr>
            <w:tcW w:w="1682" w:type="dxa"/>
            <w:vMerge/>
          </w:tcPr>
          <w:p w:rsidR="002807D7" w:rsidRDefault="002807D7"/>
        </w:tc>
        <w:tc>
          <w:tcPr>
            <w:tcW w:w="1964" w:type="dxa"/>
            <w:vMerge/>
          </w:tcPr>
          <w:p w:rsidR="002807D7" w:rsidRDefault="002807D7"/>
        </w:tc>
        <w:tc>
          <w:tcPr>
            <w:tcW w:w="2631" w:type="dxa"/>
          </w:tcPr>
          <w:p w:rsidR="002807D7" w:rsidRDefault="002807D7">
            <w:pPr>
              <w:spacing w:before="82"/>
              <w:ind w:left="926" w:right="92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Nomor</w:t>
            </w:r>
            <w:proofErr w:type="spellEnd"/>
          </w:p>
        </w:tc>
        <w:tc>
          <w:tcPr>
            <w:tcW w:w="1630" w:type="dxa"/>
          </w:tcPr>
          <w:p w:rsidR="002807D7" w:rsidRDefault="002807D7">
            <w:pPr>
              <w:spacing w:before="82"/>
              <w:ind w:left="40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-16"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anggal</w:t>
            </w:r>
            <w:proofErr w:type="spellEnd"/>
          </w:p>
        </w:tc>
        <w:tc>
          <w:tcPr>
            <w:tcW w:w="1873" w:type="dxa"/>
            <w:vMerge/>
          </w:tcPr>
          <w:p w:rsidR="002807D7" w:rsidRDefault="002807D7"/>
        </w:tc>
        <w:tc>
          <w:tcPr>
            <w:tcW w:w="1134" w:type="dxa"/>
            <w:vMerge/>
          </w:tcPr>
          <w:p w:rsidR="002807D7" w:rsidRDefault="002807D7"/>
        </w:tc>
      </w:tr>
      <w:tr w:rsidR="00283C8C" w:rsidTr="00E129B1">
        <w:trPr>
          <w:trHeight w:val="625"/>
        </w:trPr>
        <w:tc>
          <w:tcPr>
            <w:tcW w:w="426" w:type="dxa"/>
          </w:tcPr>
          <w:p w:rsidR="00283C8C" w:rsidRDefault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82" w:type="dxa"/>
          </w:tcPr>
          <w:p w:rsidR="00283C8C" w:rsidRDefault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64" w:type="dxa"/>
          </w:tcPr>
          <w:p w:rsidR="00283C8C" w:rsidRDefault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631" w:type="dxa"/>
          </w:tcPr>
          <w:p w:rsidR="00283C8C" w:rsidRDefault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30" w:type="dxa"/>
          </w:tcPr>
          <w:p w:rsidR="00283C8C" w:rsidRDefault="00283C8C">
            <w:pPr>
              <w:spacing w:line="240" w:lineRule="exact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73" w:type="dxa"/>
          </w:tcPr>
          <w:p w:rsidR="00283C8C" w:rsidRDefault="00283C8C">
            <w:pPr>
              <w:spacing w:before="87" w:line="240" w:lineRule="exact"/>
              <w:ind w:left="64" w:right="669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283C8C" w:rsidRDefault="00283C8C" w:rsidP="004C6608">
            <w:pPr>
              <w:tabs>
                <w:tab w:val="left" w:pos="993"/>
              </w:tabs>
              <w:spacing w:before="87" w:line="240" w:lineRule="exact"/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 xml:space="preserve">Scan SK </w:t>
            </w:r>
            <w:r w:rsidR="004C6608">
              <w:rPr>
                <w:rFonts w:ascii="Arial" w:eastAsia="Arial" w:hAnsi="Arial" w:cs="Arial"/>
                <w:sz w:val="21"/>
                <w:szCs w:val="21"/>
              </w:rPr>
              <w:t xml:space="preserve">CPNS, PNS, </w:t>
            </w:r>
            <w:proofErr w:type="spellStart"/>
            <w:r w:rsidR="004C6608">
              <w:rPr>
                <w:rFonts w:ascii="Arial" w:eastAsia="Arial" w:hAnsi="Arial" w:cs="Arial"/>
                <w:sz w:val="21"/>
                <w:szCs w:val="21"/>
              </w:rPr>
              <w:t>Pangkat</w:t>
            </w:r>
            <w:proofErr w:type="spellEnd"/>
            <w:r w:rsidR="004C6608"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 w:rsidR="004C6608">
              <w:rPr>
                <w:rFonts w:ascii="Arial" w:eastAsia="Arial" w:hAnsi="Arial" w:cs="Arial"/>
                <w:sz w:val="21"/>
                <w:szCs w:val="21"/>
              </w:rPr>
              <w:t>Berkala</w:t>
            </w:r>
            <w:proofErr w:type="spellEnd"/>
            <w:r w:rsidR="004C6608"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proofErr w:type="spellStart"/>
            <w:r w:rsidR="004C6608">
              <w:rPr>
                <w:rFonts w:ascii="Arial" w:eastAsia="Arial" w:hAnsi="Arial" w:cs="Arial"/>
                <w:sz w:val="21"/>
                <w:szCs w:val="21"/>
              </w:rPr>
              <w:t>Tambahan</w:t>
            </w:r>
            <w:proofErr w:type="spellEnd"/>
            <w:r w:rsidR="004C6608">
              <w:rPr>
                <w:rFonts w:ascii="Arial" w:eastAsia="Arial" w:hAnsi="Arial" w:cs="Arial"/>
                <w:sz w:val="21"/>
                <w:szCs w:val="21"/>
              </w:rPr>
              <w:t xml:space="preserve"> Masa </w:t>
            </w: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(PDF) tidak lebih dari 1MB</w:t>
            </w:r>
          </w:p>
        </w:tc>
      </w:tr>
      <w:tr w:rsidR="00283C8C" w:rsidTr="00E129B1">
        <w:trPr>
          <w:trHeight w:val="675"/>
        </w:trPr>
        <w:tc>
          <w:tcPr>
            <w:tcW w:w="426" w:type="dxa"/>
          </w:tcPr>
          <w:p w:rsidR="00283C8C" w:rsidRDefault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82" w:type="dxa"/>
          </w:tcPr>
          <w:p w:rsidR="00283C8C" w:rsidRDefault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64" w:type="dxa"/>
          </w:tcPr>
          <w:p w:rsidR="00283C8C" w:rsidRDefault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631" w:type="dxa"/>
          </w:tcPr>
          <w:p w:rsidR="00283C8C" w:rsidRDefault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30" w:type="dxa"/>
          </w:tcPr>
          <w:p w:rsidR="00283C8C" w:rsidRDefault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73" w:type="dxa"/>
          </w:tcPr>
          <w:p w:rsidR="00283C8C" w:rsidRDefault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283C8C" w:rsidRDefault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283C8C" w:rsidTr="00E129B1">
        <w:trPr>
          <w:trHeight w:val="559"/>
        </w:trPr>
        <w:tc>
          <w:tcPr>
            <w:tcW w:w="426" w:type="dxa"/>
          </w:tcPr>
          <w:p w:rsidR="00283C8C" w:rsidRDefault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82" w:type="dxa"/>
          </w:tcPr>
          <w:p w:rsidR="00283C8C" w:rsidRDefault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64" w:type="dxa"/>
          </w:tcPr>
          <w:p w:rsidR="00283C8C" w:rsidRDefault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631" w:type="dxa"/>
          </w:tcPr>
          <w:p w:rsidR="00283C8C" w:rsidRDefault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30" w:type="dxa"/>
          </w:tcPr>
          <w:p w:rsidR="00283C8C" w:rsidRDefault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73" w:type="dxa"/>
          </w:tcPr>
          <w:p w:rsidR="00283C8C" w:rsidRDefault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283C8C" w:rsidRDefault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283C8C" w:rsidTr="00E129B1">
        <w:trPr>
          <w:trHeight w:val="20"/>
        </w:trPr>
        <w:tc>
          <w:tcPr>
            <w:tcW w:w="426" w:type="dxa"/>
          </w:tcPr>
          <w:p w:rsidR="00283C8C" w:rsidRDefault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82" w:type="dxa"/>
          </w:tcPr>
          <w:p w:rsidR="00283C8C" w:rsidRDefault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64" w:type="dxa"/>
          </w:tcPr>
          <w:p w:rsidR="00283C8C" w:rsidRDefault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631" w:type="dxa"/>
          </w:tcPr>
          <w:p w:rsidR="00283C8C" w:rsidRDefault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30" w:type="dxa"/>
          </w:tcPr>
          <w:p w:rsidR="00283C8C" w:rsidRDefault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73" w:type="dxa"/>
          </w:tcPr>
          <w:p w:rsidR="00283C8C" w:rsidRDefault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283C8C" w:rsidRDefault="00283C8C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E322A9" w:rsidRDefault="00E322A9">
      <w:pPr>
        <w:spacing w:before="5" w:line="180" w:lineRule="exact"/>
        <w:rPr>
          <w:sz w:val="18"/>
          <w:szCs w:val="18"/>
        </w:rPr>
      </w:pPr>
    </w:p>
    <w:p w:rsidR="00E322A9" w:rsidRDefault="00E322A9">
      <w:pPr>
        <w:spacing w:line="200" w:lineRule="exact"/>
      </w:pPr>
    </w:p>
    <w:p w:rsidR="004C6608" w:rsidRDefault="004C6608">
      <w:pPr>
        <w:spacing w:line="200" w:lineRule="exact"/>
      </w:pPr>
    </w:p>
    <w:p w:rsidR="004C6608" w:rsidRDefault="004C6608">
      <w:pPr>
        <w:spacing w:line="200" w:lineRule="exact"/>
      </w:pPr>
    </w:p>
    <w:p w:rsidR="004C6608" w:rsidRDefault="004C6608">
      <w:pPr>
        <w:spacing w:line="200" w:lineRule="exact"/>
      </w:pPr>
    </w:p>
    <w:p w:rsidR="004C6608" w:rsidRDefault="004C6608">
      <w:pPr>
        <w:spacing w:line="200" w:lineRule="exact"/>
      </w:pPr>
    </w:p>
    <w:p w:rsidR="004C6608" w:rsidRDefault="004C6608">
      <w:pPr>
        <w:spacing w:line="200" w:lineRule="exact"/>
      </w:pPr>
    </w:p>
    <w:p w:rsidR="004C6608" w:rsidRDefault="004C6608">
      <w:pPr>
        <w:spacing w:line="200" w:lineRule="exact"/>
      </w:pPr>
    </w:p>
    <w:p w:rsidR="004C6608" w:rsidRDefault="004C6608">
      <w:pPr>
        <w:spacing w:line="200" w:lineRule="exact"/>
      </w:pPr>
    </w:p>
    <w:p w:rsidR="004C6608" w:rsidRDefault="004C6608">
      <w:pPr>
        <w:spacing w:line="200" w:lineRule="exact"/>
      </w:pPr>
    </w:p>
    <w:tbl>
      <w:tblPr>
        <w:tblW w:w="11474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1706"/>
        <w:gridCol w:w="2178"/>
        <w:gridCol w:w="1945"/>
        <w:gridCol w:w="2418"/>
        <w:gridCol w:w="1565"/>
        <w:gridCol w:w="1231"/>
      </w:tblGrid>
      <w:tr w:rsidR="00E322A9" w:rsidTr="00E129B1">
        <w:trPr>
          <w:trHeight w:hRule="exact" w:val="725"/>
        </w:trPr>
        <w:tc>
          <w:tcPr>
            <w:tcW w:w="1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A9" w:rsidRDefault="00E322A9">
            <w:pPr>
              <w:spacing w:before="9" w:line="140" w:lineRule="exact"/>
              <w:rPr>
                <w:sz w:val="14"/>
                <w:szCs w:val="14"/>
              </w:rPr>
            </w:pPr>
          </w:p>
          <w:p w:rsidR="00E322A9" w:rsidRDefault="006773C3">
            <w:pPr>
              <w:ind w:left="4120" w:right="412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20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Riwayat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Pendidikan</w:t>
            </w:r>
            <w:proofErr w:type="spellEnd"/>
          </w:p>
        </w:tc>
      </w:tr>
      <w:tr w:rsidR="007127EE" w:rsidTr="00E129B1">
        <w:trPr>
          <w:trHeight w:hRule="exact" w:val="741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 w:rsidP="003B6729">
            <w:pPr>
              <w:spacing w:before="10" w:line="260" w:lineRule="exact"/>
              <w:jc w:val="center"/>
              <w:rPr>
                <w:sz w:val="26"/>
                <w:szCs w:val="26"/>
              </w:rPr>
            </w:pPr>
          </w:p>
          <w:p w:rsidR="007127EE" w:rsidRDefault="007127EE" w:rsidP="003B6729">
            <w:pPr>
              <w:ind w:left="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No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 w:rsidP="003B6729">
            <w:pPr>
              <w:spacing w:before="4" w:line="140" w:lineRule="exact"/>
              <w:jc w:val="center"/>
              <w:rPr>
                <w:sz w:val="15"/>
                <w:szCs w:val="15"/>
              </w:rPr>
            </w:pPr>
          </w:p>
          <w:p w:rsidR="007127EE" w:rsidRDefault="007127EE" w:rsidP="00283C8C">
            <w:pPr>
              <w:spacing w:line="240" w:lineRule="exact"/>
              <w:ind w:left="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Jenjang</w:t>
            </w:r>
            <w:proofErr w:type="spellEnd"/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2"/>
                <w:sz w:val="21"/>
                <w:szCs w:val="21"/>
              </w:rPr>
              <w:t>jurusan</w:t>
            </w:r>
            <w:proofErr w:type="spellEnd"/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 w:rsidP="003B6729">
            <w:pPr>
              <w:spacing w:before="10" w:line="260" w:lineRule="exact"/>
              <w:jc w:val="center"/>
              <w:rPr>
                <w:sz w:val="26"/>
                <w:szCs w:val="26"/>
              </w:rPr>
            </w:pPr>
          </w:p>
          <w:p w:rsidR="007127EE" w:rsidRDefault="007127EE" w:rsidP="003B6729">
            <w:pPr>
              <w:ind w:left="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Nama</w:t>
            </w:r>
            <w:proofErr w:type="spellEnd"/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8"/>
                <w:sz w:val="21"/>
                <w:szCs w:val="21"/>
              </w:rPr>
              <w:t>Sekolah</w:t>
            </w:r>
            <w:proofErr w:type="spellEnd"/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 w:rsidP="003B6729">
            <w:pPr>
              <w:spacing w:before="4" w:line="140" w:lineRule="exact"/>
              <w:jc w:val="center"/>
              <w:rPr>
                <w:sz w:val="15"/>
                <w:szCs w:val="15"/>
              </w:rPr>
            </w:pPr>
          </w:p>
          <w:p w:rsidR="007127EE" w:rsidRDefault="007127EE" w:rsidP="007127EE">
            <w:pPr>
              <w:tabs>
                <w:tab w:val="left" w:pos="1798"/>
              </w:tabs>
              <w:spacing w:line="240" w:lineRule="exact"/>
              <w:ind w:left="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Kepala</w:t>
            </w:r>
            <w:proofErr w:type="spellEnd"/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Sekolah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Dekan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 w:rsidP="003B6729">
            <w:pPr>
              <w:spacing w:before="82"/>
              <w:ind w:left="1487" w:right="148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STTB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Ijazah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Pr="007127EE" w:rsidRDefault="007127EE" w:rsidP="007127EE">
            <w:pPr>
              <w:tabs>
                <w:tab w:val="left" w:pos="194"/>
                <w:tab w:val="left" w:pos="690"/>
              </w:tabs>
              <w:spacing w:before="82"/>
              <w:ind w:right="1489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</w:tr>
      <w:tr w:rsidR="007127EE" w:rsidTr="00E129B1">
        <w:trPr>
          <w:trHeight w:hRule="exact" w:val="47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 w:rsidP="003B6729">
            <w:pPr>
              <w:jc w:val="center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 w:rsidP="003B6729">
            <w:pPr>
              <w:jc w:val="center"/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 w:rsidP="003B6729">
            <w:pPr>
              <w:jc w:val="center"/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 w:rsidP="003B6729">
            <w:pPr>
              <w:jc w:val="center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 w:rsidP="003B6729">
            <w:pPr>
              <w:spacing w:before="82"/>
              <w:ind w:left="833" w:right="83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Nomor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 w:rsidP="007127EE">
            <w:pPr>
              <w:spacing w:before="82"/>
              <w:ind w:left="14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-16"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anggal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Pr="007127EE" w:rsidRDefault="007127EE" w:rsidP="007127EE">
            <w:pPr>
              <w:spacing w:before="82"/>
              <w:ind w:left="578" w:hanging="465"/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File</w:t>
            </w:r>
          </w:p>
        </w:tc>
      </w:tr>
      <w:tr w:rsidR="007127EE" w:rsidTr="00E129B1">
        <w:trPr>
          <w:trHeight w:val="50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/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>
            <w:pPr>
              <w:spacing w:line="240" w:lineRule="exact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Scan Ijazah (PDF) tidak lebih dari 1MB</w:t>
            </w:r>
          </w:p>
        </w:tc>
      </w:tr>
      <w:tr w:rsidR="007127EE" w:rsidTr="00E129B1">
        <w:trPr>
          <w:trHeight w:val="4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/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7127EE" w:rsidTr="00E129B1">
        <w:trPr>
          <w:trHeight w:val="47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7127EE" w:rsidTr="00E129B1">
        <w:trPr>
          <w:trHeight w:val="47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>
            <w:pPr>
              <w:spacing w:before="87" w:line="240" w:lineRule="exact"/>
              <w:ind w:left="64" w:right="356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>
            <w:pPr>
              <w:spacing w:before="87" w:line="240" w:lineRule="exact"/>
              <w:ind w:left="64" w:right="637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3B6729" w:rsidRDefault="003B6729">
      <w:pPr>
        <w:spacing w:line="200" w:lineRule="exact"/>
      </w:pPr>
    </w:p>
    <w:p w:rsidR="003B6729" w:rsidRDefault="003B6729">
      <w:pPr>
        <w:spacing w:line="200" w:lineRule="exact"/>
      </w:pPr>
    </w:p>
    <w:tbl>
      <w:tblPr>
        <w:tblpPr w:leftFromText="180" w:rightFromText="180" w:vertAnchor="text" w:horzAnchor="margin" w:tblpXSpec="center" w:tblpY="70"/>
        <w:tblW w:w="1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145"/>
        <w:gridCol w:w="2892"/>
        <w:gridCol w:w="1610"/>
        <w:gridCol w:w="2885"/>
        <w:gridCol w:w="1379"/>
        <w:gridCol w:w="1130"/>
      </w:tblGrid>
      <w:tr w:rsidR="003B6729" w:rsidTr="00E129B1">
        <w:trPr>
          <w:trHeight w:hRule="exact" w:val="808"/>
        </w:trPr>
        <w:tc>
          <w:tcPr>
            <w:tcW w:w="11490" w:type="dxa"/>
            <w:gridSpan w:val="7"/>
          </w:tcPr>
          <w:p w:rsidR="003B6729" w:rsidRDefault="003B6729" w:rsidP="002807D7">
            <w:pPr>
              <w:spacing w:before="9" w:line="140" w:lineRule="exact"/>
              <w:rPr>
                <w:sz w:val="14"/>
                <w:szCs w:val="14"/>
              </w:rPr>
            </w:pPr>
          </w:p>
          <w:p w:rsidR="003B6729" w:rsidRDefault="003B6729" w:rsidP="002807D7">
            <w:pPr>
              <w:ind w:left="3825" w:right="382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VI.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Riwayat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Diklat</w:t>
            </w:r>
            <w:proofErr w:type="spellEnd"/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2"/>
                <w:sz w:val="21"/>
                <w:szCs w:val="21"/>
              </w:rPr>
              <w:t>Struktural</w:t>
            </w:r>
            <w:proofErr w:type="spellEnd"/>
          </w:p>
        </w:tc>
      </w:tr>
      <w:tr w:rsidR="007127EE" w:rsidTr="00E129B1">
        <w:trPr>
          <w:trHeight w:hRule="exact" w:val="602"/>
        </w:trPr>
        <w:tc>
          <w:tcPr>
            <w:tcW w:w="449" w:type="dxa"/>
            <w:vMerge w:val="restart"/>
          </w:tcPr>
          <w:p w:rsidR="007127EE" w:rsidRDefault="007127EE" w:rsidP="002807D7">
            <w:pPr>
              <w:spacing w:before="3" w:line="120" w:lineRule="exact"/>
              <w:rPr>
                <w:sz w:val="12"/>
                <w:szCs w:val="12"/>
              </w:rPr>
            </w:pPr>
          </w:p>
          <w:p w:rsidR="007127EE" w:rsidRDefault="007127EE" w:rsidP="002807D7">
            <w:pPr>
              <w:spacing w:line="200" w:lineRule="exact"/>
            </w:pPr>
          </w:p>
          <w:p w:rsidR="007127EE" w:rsidRDefault="007127EE" w:rsidP="002807D7">
            <w:pPr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No</w:t>
            </w:r>
          </w:p>
        </w:tc>
        <w:tc>
          <w:tcPr>
            <w:tcW w:w="1145" w:type="dxa"/>
            <w:vMerge w:val="restart"/>
          </w:tcPr>
          <w:p w:rsidR="007127EE" w:rsidRDefault="007127EE" w:rsidP="002807D7">
            <w:pPr>
              <w:spacing w:before="3" w:line="200" w:lineRule="exact"/>
            </w:pPr>
          </w:p>
          <w:p w:rsidR="007127EE" w:rsidRDefault="007127EE" w:rsidP="001B3354">
            <w:pPr>
              <w:ind w:left="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Nama</w:t>
            </w:r>
            <w:proofErr w:type="spellEnd"/>
          </w:p>
          <w:p w:rsidR="007127EE" w:rsidRDefault="007127EE" w:rsidP="001B3354">
            <w:pPr>
              <w:spacing w:line="240" w:lineRule="exact"/>
              <w:ind w:left="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10"/>
                <w:sz w:val="21"/>
                <w:szCs w:val="21"/>
              </w:rPr>
              <w:t>Diklat</w:t>
            </w:r>
            <w:proofErr w:type="spellEnd"/>
          </w:p>
        </w:tc>
        <w:tc>
          <w:tcPr>
            <w:tcW w:w="2892" w:type="dxa"/>
            <w:vMerge w:val="restart"/>
          </w:tcPr>
          <w:p w:rsidR="007127EE" w:rsidRDefault="007127EE" w:rsidP="002807D7">
            <w:pPr>
              <w:spacing w:before="3" w:line="120" w:lineRule="exact"/>
              <w:rPr>
                <w:sz w:val="12"/>
                <w:szCs w:val="12"/>
              </w:rPr>
            </w:pPr>
          </w:p>
          <w:p w:rsidR="007127EE" w:rsidRDefault="007127EE" w:rsidP="002807D7">
            <w:pPr>
              <w:spacing w:line="200" w:lineRule="exact"/>
            </w:pPr>
          </w:p>
          <w:p w:rsidR="007127EE" w:rsidRDefault="007127EE" w:rsidP="001B3354">
            <w:pPr>
              <w:ind w:left="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-16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empat</w:t>
            </w:r>
            <w:proofErr w:type="spellEnd"/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7"/>
                <w:sz w:val="21"/>
                <w:szCs w:val="21"/>
              </w:rPr>
              <w:t>Penyelenggara</w:t>
            </w:r>
            <w:proofErr w:type="spellEnd"/>
          </w:p>
        </w:tc>
        <w:tc>
          <w:tcPr>
            <w:tcW w:w="1610" w:type="dxa"/>
            <w:vMerge w:val="restart"/>
          </w:tcPr>
          <w:p w:rsidR="007127EE" w:rsidRDefault="007127EE" w:rsidP="001B3354">
            <w:pPr>
              <w:spacing w:before="87" w:line="240" w:lineRule="exact"/>
              <w:ind w:left="64" w:right="36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Angkatan</w:t>
            </w:r>
            <w:proofErr w:type="spellEnd"/>
            <w:r>
              <w:rPr>
                <w:rFonts w:ascii="Arial" w:eastAsia="Arial" w:hAnsi="Arial" w:cs="Arial"/>
                <w:spacing w:val="3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pacing w:val="-16"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anggal</w:t>
            </w:r>
            <w:proofErr w:type="spellEnd"/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0"/>
                <w:sz w:val="21"/>
                <w:szCs w:val="21"/>
              </w:rPr>
              <w:t>Diklat</w:t>
            </w:r>
            <w:proofErr w:type="spellEnd"/>
          </w:p>
        </w:tc>
        <w:tc>
          <w:tcPr>
            <w:tcW w:w="4264" w:type="dxa"/>
            <w:gridSpan w:val="2"/>
          </w:tcPr>
          <w:p w:rsidR="007127EE" w:rsidRDefault="007127EE" w:rsidP="007127EE">
            <w:pPr>
              <w:spacing w:before="82"/>
              <w:ind w:left="1915" w:right="500" w:hanging="121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STTPP</w:t>
            </w:r>
          </w:p>
        </w:tc>
        <w:tc>
          <w:tcPr>
            <w:tcW w:w="1130" w:type="dxa"/>
          </w:tcPr>
          <w:p w:rsidR="007127EE" w:rsidRPr="007127EE" w:rsidRDefault="007127EE" w:rsidP="002807D7">
            <w:pPr>
              <w:spacing w:before="82"/>
              <w:ind w:right="1918"/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</w:tr>
      <w:tr w:rsidR="007127EE" w:rsidTr="00E129B1">
        <w:trPr>
          <w:trHeight w:hRule="exact" w:val="602"/>
        </w:trPr>
        <w:tc>
          <w:tcPr>
            <w:tcW w:w="449" w:type="dxa"/>
            <w:vMerge/>
          </w:tcPr>
          <w:p w:rsidR="007127EE" w:rsidRDefault="007127EE" w:rsidP="002807D7"/>
        </w:tc>
        <w:tc>
          <w:tcPr>
            <w:tcW w:w="1145" w:type="dxa"/>
            <w:vMerge/>
          </w:tcPr>
          <w:p w:rsidR="007127EE" w:rsidRDefault="007127EE" w:rsidP="002807D7"/>
        </w:tc>
        <w:tc>
          <w:tcPr>
            <w:tcW w:w="2892" w:type="dxa"/>
            <w:vMerge/>
          </w:tcPr>
          <w:p w:rsidR="007127EE" w:rsidRDefault="007127EE" w:rsidP="002807D7"/>
        </w:tc>
        <w:tc>
          <w:tcPr>
            <w:tcW w:w="1610" w:type="dxa"/>
            <w:vMerge/>
          </w:tcPr>
          <w:p w:rsidR="007127EE" w:rsidRDefault="007127EE" w:rsidP="002807D7"/>
        </w:tc>
        <w:tc>
          <w:tcPr>
            <w:tcW w:w="2885" w:type="dxa"/>
          </w:tcPr>
          <w:p w:rsidR="007127EE" w:rsidRDefault="007127EE" w:rsidP="007127EE">
            <w:pPr>
              <w:spacing w:before="82"/>
              <w:ind w:left="1147" w:right="284" w:hanging="73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Nomor</w:t>
            </w:r>
            <w:proofErr w:type="spellEnd"/>
          </w:p>
        </w:tc>
        <w:tc>
          <w:tcPr>
            <w:tcW w:w="1379" w:type="dxa"/>
          </w:tcPr>
          <w:p w:rsidR="007127EE" w:rsidRDefault="007127EE" w:rsidP="007127EE">
            <w:pPr>
              <w:spacing w:before="82"/>
              <w:ind w:left="357" w:hanging="17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-16"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anggal</w:t>
            </w:r>
            <w:proofErr w:type="spellEnd"/>
          </w:p>
        </w:tc>
        <w:tc>
          <w:tcPr>
            <w:tcW w:w="1130" w:type="dxa"/>
          </w:tcPr>
          <w:p w:rsidR="007127EE" w:rsidRPr="007127EE" w:rsidRDefault="007127EE" w:rsidP="007127EE">
            <w:pPr>
              <w:spacing w:before="82"/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File</w:t>
            </w:r>
          </w:p>
        </w:tc>
      </w:tr>
      <w:tr w:rsidR="007127EE" w:rsidTr="00E129B1">
        <w:trPr>
          <w:trHeight w:hRule="exact" w:val="525"/>
        </w:trPr>
        <w:tc>
          <w:tcPr>
            <w:tcW w:w="449" w:type="dxa"/>
          </w:tcPr>
          <w:p w:rsidR="007127EE" w:rsidRDefault="007127EE" w:rsidP="002807D7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145" w:type="dxa"/>
          </w:tcPr>
          <w:p w:rsidR="007127EE" w:rsidRDefault="007127EE" w:rsidP="002807D7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92" w:type="dxa"/>
          </w:tcPr>
          <w:p w:rsidR="007127EE" w:rsidRDefault="007127EE" w:rsidP="002807D7">
            <w:pPr>
              <w:spacing w:before="87" w:line="240" w:lineRule="exact"/>
              <w:ind w:left="64" w:right="491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10" w:type="dxa"/>
          </w:tcPr>
          <w:p w:rsidR="007127EE" w:rsidRDefault="007127EE" w:rsidP="002807D7">
            <w:pPr>
              <w:spacing w:line="240" w:lineRule="exact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85" w:type="dxa"/>
          </w:tcPr>
          <w:p w:rsidR="007127EE" w:rsidRDefault="007127EE" w:rsidP="002807D7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:rsidR="007127EE" w:rsidRDefault="007127EE" w:rsidP="002807D7">
            <w:pPr>
              <w:spacing w:line="240" w:lineRule="exact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130" w:type="dxa"/>
            <w:vMerge w:val="restart"/>
          </w:tcPr>
          <w:p w:rsidR="007127EE" w:rsidRDefault="007127EE" w:rsidP="002807D7">
            <w:pPr>
              <w:spacing w:line="240" w:lineRule="exact"/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Scan STTPP (PDF) tidak lebih dari 1MB</w:t>
            </w:r>
          </w:p>
        </w:tc>
      </w:tr>
      <w:tr w:rsidR="007127EE" w:rsidTr="00E129B1">
        <w:trPr>
          <w:trHeight w:hRule="exact" w:val="484"/>
        </w:trPr>
        <w:tc>
          <w:tcPr>
            <w:tcW w:w="449" w:type="dxa"/>
          </w:tcPr>
          <w:p w:rsidR="007127EE" w:rsidRDefault="007127EE" w:rsidP="002807D7">
            <w:pPr>
              <w:spacing w:before="82"/>
              <w:ind w:left="64"/>
              <w:rPr>
                <w:rFonts w:ascii="Arial" w:eastAsia="Arial" w:hAnsi="Arial" w:cs="Arial"/>
                <w:w w:val="101"/>
                <w:sz w:val="21"/>
                <w:szCs w:val="21"/>
              </w:rPr>
            </w:pPr>
          </w:p>
        </w:tc>
        <w:tc>
          <w:tcPr>
            <w:tcW w:w="1145" w:type="dxa"/>
          </w:tcPr>
          <w:p w:rsidR="007127EE" w:rsidRDefault="007127EE" w:rsidP="002807D7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92" w:type="dxa"/>
          </w:tcPr>
          <w:p w:rsidR="007127EE" w:rsidRDefault="007127EE" w:rsidP="002807D7">
            <w:pPr>
              <w:spacing w:before="87" w:line="240" w:lineRule="exact"/>
              <w:ind w:left="64" w:right="491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10" w:type="dxa"/>
          </w:tcPr>
          <w:p w:rsidR="007127EE" w:rsidRDefault="007127EE" w:rsidP="002807D7">
            <w:pPr>
              <w:spacing w:line="240" w:lineRule="exact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85" w:type="dxa"/>
          </w:tcPr>
          <w:p w:rsidR="007127EE" w:rsidRDefault="007127EE" w:rsidP="002807D7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:rsidR="007127EE" w:rsidRDefault="007127EE" w:rsidP="002807D7">
            <w:pPr>
              <w:spacing w:line="240" w:lineRule="exact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130" w:type="dxa"/>
            <w:vMerge/>
          </w:tcPr>
          <w:p w:rsidR="007127EE" w:rsidRDefault="007127EE" w:rsidP="002807D7">
            <w:pPr>
              <w:spacing w:line="240" w:lineRule="exact"/>
              <w:ind w:left="64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</w:tr>
      <w:tr w:rsidR="007127EE" w:rsidTr="00E129B1">
        <w:trPr>
          <w:trHeight w:hRule="exact" w:val="484"/>
        </w:trPr>
        <w:tc>
          <w:tcPr>
            <w:tcW w:w="449" w:type="dxa"/>
          </w:tcPr>
          <w:p w:rsidR="007127EE" w:rsidRDefault="007127EE" w:rsidP="002807D7">
            <w:pPr>
              <w:spacing w:before="82"/>
              <w:ind w:left="64"/>
              <w:rPr>
                <w:rFonts w:ascii="Arial" w:eastAsia="Arial" w:hAnsi="Arial" w:cs="Arial"/>
                <w:w w:val="101"/>
                <w:sz w:val="21"/>
                <w:szCs w:val="21"/>
              </w:rPr>
            </w:pPr>
          </w:p>
        </w:tc>
        <w:tc>
          <w:tcPr>
            <w:tcW w:w="1145" w:type="dxa"/>
          </w:tcPr>
          <w:p w:rsidR="007127EE" w:rsidRDefault="007127EE" w:rsidP="002807D7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92" w:type="dxa"/>
          </w:tcPr>
          <w:p w:rsidR="007127EE" w:rsidRDefault="007127EE" w:rsidP="002807D7">
            <w:pPr>
              <w:spacing w:before="87" w:line="240" w:lineRule="exact"/>
              <w:ind w:left="64" w:right="491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10" w:type="dxa"/>
          </w:tcPr>
          <w:p w:rsidR="007127EE" w:rsidRDefault="007127EE" w:rsidP="002807D7">
            <w:pPr>
              <w:spacing w:line="240" w:lineRule="exact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85" w:type="dxa"/>
          </w:tcPr>
          <w:p w:rsidR="007127EE" w:rsidRDefault="007127EE" w:rsidP="002807D7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:rsidR="007127EE" w:rsidRDefault="007127EE" w:rsidP="002807D7">
            <w:pPr>
              <w:spacing w:line="240" w:lineRule="exact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130" w:type="dxa"/>
            <w:vMerge/>
          </w:tcPr>
          <w:p w:rsidR="007127EE" w:rsidRDefault="007127EE" w:rsidP="002807D7">
            <w:pPr>
              <w:spacing w:line="240" w:lineRule="exact"/>
              <w:ind w:left="64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</w:tr>
    </w:tbl>
    <w:p w:rsidR="00E322A9" w:rsidRDefault="00E322A9">
      <w:pPr>
        <w:spacing w:before="5" w:line="180" w:lineRule="exact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309"/>
        <w:tblW w:w="11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2694"/>
        <w:gridCol w:w="1684"/>
        <w:gridCol w:w="1589"/>
        <w:gridCol w:w="1859"/>
        <w:gridCol w:w="1772"/>
        <w:gridCol w:w="1447"/>
      </w:tblGrid>
      <w:tr w:rsidR="003B6729" w:rsidTr="00E129B1">
        <w:trPr>
          <w:trHeight w:hRule="exact" w:val="621"/>
        </w:trPr>
        <w:tc>
          <w:tcPr>
            <w:tcW w:w="11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29" w:rsidRDefault="003B6729" w:rsidP="003140E0">
            <w:pPr>
              <w:spacing w:before="9" w:line="140" w:lineRule="exact"/>
              <w:rPr>
                <w:sz w:val="14"/>
                <w:szCs w:val="14"/>
              </w:rPr>
            </w:pPr>
          </w:p>
          <w:p w:rsidR="003B6729" w:rsidRDefault="003B6729" w:rsidP="003140E0">
            <w:pPr>
              <w:ind w:left="3730" w:right="373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VII.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Riwayat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Diklat</w:t>
            </w:r>
            <w:proofErr w:type="spellEnd"/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0"/>
                <w:sz w:val="21"/>
                <w:szCs w:val="21"/>
              </w:rPr>
              <w:t>Fungsional</w:t>
            </w:r>
            <w:proofErr w:type="spellEnd"/>
          </w:p>
        </w:tc>
      </w:tr>
      <w:tr w:rsidR="007127EE" w:rsidTr="00E129B1">
        <w:trPr>
          <w:trHeight w:hRule="exact" w:val="462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 w:rsidP="003140E0">
            <w:pPr>
              <w:spacing w:before="3" w:line="120" w:lineRule="exact"/>
              <w:rPr>
                <w:sz w:val="12"/>
                <w:szCs w:val="12"/>
              </w:rPr>
            </w:pPr>
          </w:p>
          <w:p w:rsidR="007127EE" w:rsidRDefault="007127EE" w:rsidP="003140E0">
            <w:pPr>
              <w:spacing w:line="200" w:lineRule="exact"/>
            </w:pPr>
          </w:p>
          <w:p w:rsidR="007127EE" w:rsidRDefault="007127EE" w:rsidP="003140E0">
            <w:pPr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No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 w:rsidP="003140E0">
            <w:pPr>
              <w:spacing w:before="3" w:line="120" w:lineRule="exact"/>
              <w:rPr>
                <w:sz w:val="12"/>
                <w:szCs w:val="12"/>
              </w:rPr>
            </w:pPr>
          </w:p>
          <w:p w:rsidR="007127EE" w:rsidRDefault="007127EE" w:rsidP="003140E0">
            <w:pPr>
              <w:spacing w:line="200" w:lineRule="exact"/>
            </w:pPr>
          </w:p>
          <w:p w:rsidR="007127EE" w:rsidRDefault="007127EE" w:rsidP="001B3354">
            <w:pPr>
              <w:ind w:left="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Nama</w:t>
            </w:r>
            <w:proofErr w:type="spellEnd"/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0"/>
                <w:sz w:val="21"/>
                <w:szCs w:val="21"/>
              </w:rPr>
              <w:t>Diklat</w:t>
            </w:r>
            <w:proofErr w:type="spellEnd"/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 w:rsidP="003140E0">
            <w:pPr>
              <w:spacing w:before="8" w:line="200" w:lineRule="exact"/>
            </w:pPr>
          </w:p>
          <w:p w:rsidR="007127EE" w:rsidRDefault="007127EE" w:rsidP="003140E0">
            <w:pPr>
              <w:spacing w:line="240" w:lineRule="exact"/>
              <w:ind w:left="64" w:right="3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-16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empat</w:t>
            </w:r>
            <w:proofErr w:type="spellEnd"/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w w:val="107"/>
                <w:sz w:val="21"/>
                <w:szCs w:val="21"/>
              </w:rPr>
              <w:t>Penyelenggara</w:t>
            </w:r>
            <w:proofErr w:type="spellEnd"/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 w:rsidP="003140E0">
            <w:pPr>
              <w:spacing w:before="87" w:line="240" w:lineRule="exact"/>
              <w:ind w:left="64" w:right="36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Angkatan</w:t>
            </w:r>
            <w:proofErr w:type="spellEnd"/>
            <w:r>
              <w:rPr>
                <w:rFonts w:ascii="Arial" w:eastAsia="Arial" w:hAnsi="Arial" w:cs="Arial"/>
                <w:spacing w:val="3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pacing w:val="-16"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anggal</w:t>
            </w:r>
            <w:proofErr w:type="spellEnd"/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0"/>
                <w:sz w:val="21"/>
                <w:szCs w:val="21"/>
              </w:rPr>
              <w:t>Diklat</w:t>
            </w:r>
            <w:proofErr w:type="spellEnd"/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 w:rsidP="003140E0">
            <w:pPr>
              <w:spacing w:before="82"/>
              <w:ind w:left="1721" w:right="169" w:hanging="126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STTPP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 w:rsidP="003140E0">
            <w:pPr>
              <w:spacing w:before="8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File</w:t>
            </w:r>
          </w:p>
        </w:tc>
      </w:tr>
      <w:tr w:rsidR="007127EE" w:rsidTr="00E129B1">
        <w:trPr>
          <w:trHeight w:hRule="exact" w:val="462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 w:rsidP="003140E0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 w:rsidP="003140E0"/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 w:rsidP="003140E0"/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 w:rsidP="003140E0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 w:rsidP="003140E0">
            <w:pPr>
              <w:spacing w:before="82"/>
              <w:ind w:left="56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Nomor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Default="007127EE" w:rsidP="003140E0">
            <w:pPr>
              <w:spacing w:before="82"/>
              <w:ind w:left="778" w:hanging="466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-16"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anggal</w:t>
            </w:r>
            <w:proofErr w:type="spellEnd"/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E" w:rsidRPr="007127EE" w:rsidRDefault="007127EE" w:rsidP="003140E0">
            <w:pPr>
              <w:spacing w:before="82"/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</w:tr>
      <w:tr w:rsidR="003140E0" w:rsidTr="00E129B1">
        <w:trPr>
          <w:trHeight w:hRule="exact" w:val="5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0" w:rsidRDefault="003140E0" w:rsidP="003140E0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0" w:rsidRDefault="003140E0" w:rsidP="003140E0">
            <w:pPr>
              <w:spacing w:before="87" w:line="240" w:lineRule="exact"/>
              <w:ind w:left="64" w:right="155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0" w:rsidRDefault="003140E0" w:rsidP="003140E0">
            <w:pPr>
              <w:spacing w:before="87" w:line="240" w:lineRule="exact"/>
              <w:ind w:left="64" w:right="259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0" w:rsidRDefault="003140E0" w:rsidP="003140E0">
            <w:pPr>
              <w:spacing w:line="240" w:lineRule="exact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0" w:rsidRDefault="003140E0" w:rsidP="003140E0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0" w:rsidRDefault="003140E0" w:rsidP="003140E0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0" w:rsidRDefault="003140E0" w:rsidP="003140E0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Scan STTPP (PDF) tidak lebih dari 1MB</w:t>
            </w:r>
          </w:p>
        </w:tc>
      </w:tr>
      <w:tr w:rsidR="003140E0" w:rsidTr="00E129B1">
        <w:trPr>
          <w:trHeight w:hRule="exact" w:val="5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0" w:rsidRDefault="003140E0" w:rsidP="003140E0">
            <w:pPr>
              <w:spacing w:before="82"/>
              <w:ind w:left="64"/>
              <w:rPr>
                <w:rFonts w:ascii="Arial" w:eastAsia="Arial" w:hAnsi="Arial" w:cs="Arial"/>
                <w:w w:val="101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0" w:rsidRDefault="003140E0" w:rsidP="003140E0">
            <w:pPr>
              <w:spacing w:before="87" w:line="240" w:lineRule="exact"/>
              <w:ind w:left="64" w:right="155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0" w:rsidRDefault="003140E0" w:rsidP="003140E0">
            <w:pPr>
              <w:spacing w:before="87" w:line="240" w:lineRule="exact"/>
              <w:ind w:left="64" w:right="259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0" w:rsidRDefault="003140E0" w:rsidP="003140E0">
            <w:pPr>
              <w:spacing w:line="240" w:lineRule="exact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0" w:rsidRDefault="003140E0" w:rsidP="003140E0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0" w:rsidRDefault="003140E0" w:rsidP="003140E0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0" w:rsidRDefault="003140E0" w:rsidP="003140E0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</w:tr>
    </w:tbl>
    <w:tbl>
      <w:tblPr>
        <w:tblpPr w:leftFromText="180" w:rightFromText="180" w:vertAnchor="text" w:horzAnchor="margin" w:tblpY="3645"/>
        <w:tblW w:w="115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1523"/>
        <w:gridCol w:w="8"/>
        <w:gridCol w:w="2867"/>
        <w:gridCol w:w="8"/>
        <w:gridCol w:w="1604"/>
        <w:gridCol w:w="2004"/>
        <w:gridCol w:w="1604"/>
        <w:gridCol w:w="1425"/>
      </w:tblGrid>
      <w:tr w:rsidR="00330FD0" w:rsidTr="00E129B1">
        <w:trPr>
          <w:trHeight w:hRule="exact" w:val="539"/>
        </w:trPr>
        <w:tc>
          <w:tcPr>
            <w:tcW w:w="11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0" w:rsidRPr="00330FD0" w:rsidRDefault="00330FD0" w:rsidP="00330FD0">
            <w:pPr>
              <w:spacing w:before="8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VII.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Riwayat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Diklat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Teknis</w:t>
            </w:r>
            <w:proofErr w:type="spellEnd"/>
          </w:p>
        </w:tc>
      </w:tr>
      <w:tr w:rsidR="00330FD0" w:rsidTr="00E129B1">
        <w:trPr>
          <w:trHeight w:hRule="exact" w:val="539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0" w:rsidRDefault="00330FD0" w:rsidP="00330FD0">
            <w:pPr>
              <w:spacing w:before="3" w:line="120" w:lineRule="exact"/>
              <w:rPr>
                <w:sz w:val="12"/>
                <w:szCs w:val="12"/>
              </w:rPr>
            </w:pPr>
          </w:p>
          <w:p w:rsidR="00330FD0" w:rsidRDefault="00330FD0" w:rsidP="00330FD0">
            <w:pPr>
              <w:spacing w:line="200" w:lineRule="exact"/>
            </w:pPr>
          </w:p>
          <w:p w:rsidR="00330FD0" w:rsidRDefault="00330FD0" w:rsidP="00330FD0">
            <w:pPr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No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0" w:rsidRDefault="00330FD0" w:rsidP="00330FD0">
            <w:pPr>
              <w:spacing w:before="3" w:line="120" w:lineRule="exact"/>
              <w:rPr>
                <w:sz w:val="12"/>
                <w:szCs w:val="12"/>
              </w:rPr>
            </w:pPr>
          </w:p>
          <w:p w:rsidR="00330FD0" w:rsidRDefault="00330FD0" w:rsidP="00330FD0">
            <w:pPr>
              <w:spacing w:line="200" w:lineRule="exact"/>
            </w:pPr>
          </w:p>
          <w:p w:rsidR="00330FD0" w:rsidRDefault="00330FD0" w:rsidP="00330FD0">
            <w:pPr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Nama</w:t>
            </w:r>
            <w:proofErr w:type="spellEnd"/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0"/>
                <w:sz w:val="21"/>
                <w:szCs w:val="21"/>
              </w:rPr>
              <w:t>Diklat</w:t>
            </w:r>
            <w:proofErr w:type="spellEnd"/>
          </w:p>
        </w:tc>
        <w:tc>
          <w:tcPr>
            <w:tcW w:w="2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0" w:rsidRDefault="00330FD0" w:rsidP="00330FD0">
            <w:pPr>
              <w:spacing w:before="3" w:line="120" w:lineRule="exact"/>
              <w:rPr>
                <w:sz w:val="12"/>
                <w:szCs w:val="12"/>
              </w:rPr>
            </w:pPr>
          </w:p>
          <w:p w:rsidR="00330FD0" w:rsidRDefault="00330FD0" w:rsidP="00330FD0">
            <w:pPr>
              <w:spacing w:line="200" w:lineRule="exact"/>
            </w:pPr>
          </w:p>
          <w:p w:rsidR="00330FD0" w:rsidRDefault="00330FD0" w:rsidP="00330FD0">
            <w:pPr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-16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empat</w:t>
            </w:r>
            <w:proofErr w:type="spellEnd"/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7"/>
                <w:sz w:val="21"/>
                <w:szCs w:val="21"/>
              </w:rPr>
              <w:t>Penyelenggara</w:t>
            </w:r>
            <w:proofErr w:type="spellEnd"/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0" w:rsidRDefault="00330FD0" w:rsidP="00330FD0">
            <w:pPr>
              <w:spacing w:before="87" w:line="240" w:lineRule="exact"/>
              <w:ind w:left="64" w:right="36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Angkatan</w:t>
            </w:r>
            <w:proofErr w:type="spellEnd"/>
            <w:r>
              <w:rPr>
                <w:rFonts w:ascii="Arial" w:eastAsia="Arial" w:hAnsi="Arial" w:cs="Arial"/>
                <w:spacing w:val="3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pacing w:val="-16"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anggal</w:t>
            </w:r>
            <w:proofErr w:type="spellEnd"/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0"/>
                <w:sz w:val="21"/>
                <w:szCs w:val="21"/>
              </w:rPr>
              <w:t>Diklat</w:t>
            </w:r>
            <w:proofErr w:type="spellEnd"/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0" w:rsidRDefault="00330FD0" w:rsidP="00330FD0">
            <w:pPr>
              <w:spacing w:before="82"/>
              <w:ind w:left="1714" w:right="544" w:hanging="155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STTPP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0" w:rsidRDefault="00330FD0" w:rsidP="00330FD0">
            <w:pPr>
              <w:spacing w:before="8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File</w:t>
            </w:r>
          </w:p>
        </w:tc>
      </w:tr>
      <w:tr w:rsidR="00330FD0" w:rsidTr="00E129B1">
        <w:trPr>
          <w:trHeight w:hRule="exact" w:val="539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0" w:rsidRDefault="00330FD0" w:rsidP="00330FD0"/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0" w:rsidRDefault="00330FD0" w:rsidP="00330FD0"/>
        </w:tc>
        <w:tc>
          <w:tcPr>
            <w:tcW w:w="28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0" w:rsidRDefault="00330FD0" w:rsidP="00330FD0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0" w:rsidRDefault="00330FD0" w:rsidP="00330FD0"/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0" w:rsidRDefault="00330FD0" w:rsidP="00330FD0">
            <w:pPr>
              <w:spacing w:before="82"/>
              <w:ind w:left="62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Nomor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0" w:rsidRDefault="00330FD0" w:rsidP="00330FD0">
            <w:pPr>
              <w:spacing w:before="82"/>
              <w:ind w:left="711" w:hanging="396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-16"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anggal</w:t>
            </w:r>
            <w:proofErr w:type="spellEnd"/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0" w:rsidRPr="003140E0" w:rsidRDefault="00330FD0" w:rsidP="00330FD0">
            <w:pPr>
              <w:spacing w:before="82"/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</w:tr>
      <w:tr w:rsidR="00330FD0" w:rsidTr="00E129B1">
        <w:trPr>
          <w:trHeight w:hRule="exact" w:val="47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0" w:rsidRDefault="00330FD0" w:rsidP="00330FD0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0" w:rsidRDefault="00330FD0" w:rsidP="00330FD0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0" w:rsidRDefault="00330FD0" w:rsidP="00330FD0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0" w:rsidRDefault="00330FD0" w:rsidP="00330FD0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0" w:rsidRDefault="00330FD0" w:rsidP="00330FD0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0" w:rsidRDefault="00330FD0" w:rsidP="00330FD0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0" w:rsidRDefault="00330FD0" w:rsidP="00330FD0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Scan STTPP (PDF) tidak lebih dari 1MB</w:t>
            </w:r>
          </w:p>
        </w:tc>
      </w:tr>
      <w:tr w:rsidR="00330FD0" w:rsidTr="00E129B1">
        <w:trPr>
          <w:trHeight w:hRule="exact" w:val="47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0" w:rsidRDefault="00330FD0" w:rsidP="00330FD0">
            <w:pPr>
              <w:spacing w:before="82"/>
              <w:ind w:left="64"/>
              <w:rPr>
                <w:rFonts w:ascii="Arial" w:eastAsia="Arial" w:hAnsi="Arial" w:cs="Arial"/>
                <w:w w:val="101"/>
                <w:sz w:val="21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0" w:rsidRDefault="00330FD0" w:rsidP="00330FD0">
            <w:pPr>
              <w:spacing w:before="82"/>
              <w:ind w:left="64"/>
              <w:rPr>
                <w:rFonts w:ascii="Arial" w:eastAsia="Arial" w:hAnsi="Arial" w:cs="Arial"/>
                <w:w w:val="101"/>
                <w:sz w:val="21"/>
                <w:szCs w:val="21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0" w:rsidRDefault="00330FD0" w:rsidP="00330FD0">
            <w:pPr>
              <w:spacing w:before="82"/>
              <w:ind w:left="64"/>
              <w:rPr>
                <w:rFonts w:ascii="Arial" w:eastAsia="Arial" w:hAnsi="Arial" w:cs="Arial"/>
                <w:w w:val="101"/>
                <w:sz w:val="21"/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0" w:rsidRDefault="00330FD0" w:rsidP="00330FD0">
            <w:pPr>
              <w:spacing w:before="82"/>
              <w:ind w:left="64"/>
              <w:rPr>
                <w:rFonts w:ascii="Arial" w:eastAsia="Arial" w:hAnsi="Arial" w:cs="Arial"/>
                <w:w w:val="101"/>
                <w:sz w:val="21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0" w:rsidRDefault="00330FD0" w:rsidP="00330FD0">
            <w:pPr>
              <w:spacing w:before="82"/>
              <w:ind w:left="64"/>
              <w:rPr>
                <w:rFonts w:ascii="Arial" w:eastAsia="Arial" w:hAnsi="Arial" w:cs="Arial"/>
                <w:w w:val="101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0" w:rsidRDefault="00330FD0" w:rsidP="00330FD0">
            <w:pPr>
              <w:spacing w:before="82"/>
              <w:ind w:left="64"/>
              <w:rPr>
                <w:rFonts w:ascii="Arial" w:eastAsia="Arial" w:hAnsi="Arial" w:cs="Arial"/>
                <w:w w:val="101"/>
                <w:sz w:val="21"/>
                <w:szCs w:val="21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0" w:rsidRDefault="00330FD0" w:rsidP="00330FD0">
            <w:pPr>
              <w:spacing w:before="82"/>
              <w:ind w:left="64"/>
              <w:rPr>
                <w:rFonts w:ascii="Arial" w:eastAsia="Arial" w:hAnsi="Arial" w:cs="Arial"/>
                <w:w w:val="101"/>
                <w:sz w:val="21"/>
                <w:szCs w:val="21"/>
              </w:rPr>
            </w:pPr>
          </w:p>
        </w:tc>
      </w:tr>
    </w:tbl>
    <w:p w:rsidR="00E322A9" w:rsidRPr="003140E0" w:rsidRDefault="00E85C10" w:rsidP="003140E0">
      <w:pPr>
        <w:rPr>
          <w:lang w:val="id-ID"/>
        </w:rPr>
      </w:pPr>
      <w:r>
        <w:br w:type="page"/>
      </w:r>
    </w:p>
    <w:tbl>
      <w:tblPr>
        <w:tblpPr w:leftFromText="180" w:rightFromText="180" w:vertAnchor="text" w:horzAnchor="margin" w:tblpX="108" w:tblpY="-68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1934"/>
        <w:gridCol w:w="2156"/>
        <w:gridCol w:w="1438"/>
        <w:gridCol w:w="1437"/>
        <w:gridCol w:w="1438"/>
        <w:gridCol w:w="1293"/>
        <w:gridCol w:w="1379"/>
      </w:tblGrid>
      <w:tr w:rsidR="00330FD0" w:rsidTr="00844420">
        <w:trPr>
          <w:trHeight w:val="678"/>
        </w:trPr>
        <w:tc>
          <w:tcPr>
            <w:tcW w:w="11482" w:type="dxa"/>
            <w:gridSpan w:val="8"/>
          </w:tcPr>
          <w:p w:rsidR="00330FD0" w:rsidRDefault="00330FD0" w:rsidP="00844420">
            <w:pPr>
              <w:spacing w:before="36"/>
              <w:ind w:left="4645" w:right="4628"/>
              <w:jc w:val="center"/>
              <w:outlineLvl w:val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IX.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Data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Suami</w:t>
            </w:r>
            <w:proofErr w:type="spellEnd"/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proofErr w:type="spellStart"/>
            <w:r>
              <w:rPr>
                <w:rFonts w:ascii="Arial" w:eastAsia="Arial" w:hAnsi="Arial" w:cs="Arial"/>
                <w:w w:val="116"/>
                <w:sz w:val="21"/>
                <w:szCs w:val="21"/>
              </w:rPr>
              <w:t>Istri</w:t>
            </w:r>
            <w:proofErr w:type="spellEnd"/>
          </w:p>
          <w:p w:rsidR="00330FD0" w:rsidRDefault="00330FD0" w:rsidP="00844420">
            <w:pPr>
              <w:spacing w:before="82"/>
              <w:rPr>
                <w:rFonts w:ascii="Arial" w:eastAsia="Arial" w:hAnsi="Arial" w:cs="Arial"/>
                <w:w w:val="106"/>
                <w:sz w:val="21"/>
                <w:szCs w:val="21"/>
              </w:rPr>
            </w:pPr>
          </w:p>
        </w:tc>
      </w:tr>
      <w:tr w:rsidR="00330FD0" w:rsidTr="00E129B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38"/>
        </w:trPr>
        <w:tc>
          <w:tcPr>
            <w:tcW w:w="407" w:type="dxa"/>
            <w:vAlign w:val="center"/>
          </w:tcPr>
          <w:p w:rsidR="00330FD0" w:rsidRDefault="00330FD0" w:rsidP="00844420">
            <w:pPr>
              <w:spacing w:before="82"/>
              <w:ind w:left="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No</w:t>
            </w:r>
          </w:p>
        </w:tc>
        <w:tc>
          <w:tcPr>
            <w:tcW w:w="1934" w:type="dxa"/>
            <w:vAlign w:val="center"/>
          </w:tcPr>
          <w:p w:rsidR="00330FD0" w:rsidRDefault="00330FD0" w:rsidP="00844420">
            <w:pPr>
              <w:spacing w:before="82"/>
              <w:ind w:left="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Nama</w:t>
            </w:r>
            <w:proofErr w:type="spellEnd"/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Suami</w:t>
            </w:r>
            <w:proofErr w:type="spellEnd"/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6"/>
                <w:sz w:val="21"/>
                <w:szCs w:val="21"/>
              </w:rPr>
              <w:t>Istri</w:t>
            </w:r>
            <w:proofErr w:type="spellEnd"/>
          </w:p>
        </w:tc>
        <w:tc>
          <w:tcPr>
            <w:tcW w:w="2156" w:type="dxa"/>
            <w:vAlign w:val="center"/>
          </w:tcPr>
          <w:p w:rsidR="00330FD0" w:rsidRDefault="00330FD0" w:rsidP="00844420">
            <w:pPr>
              <w:spacing w:before="82"/>
              <w:ind w:left="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-16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empat</w:t>
            </w:r>
            <w:proofErr w:type="spellEnd"/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6"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anggal</w:t>
            </w:r>
            <w:proofErr w:type="spellEnd"/>
          </w:p>
          <w:p w:rsidR="00330FD0" w:rsidRDefault="00330FD0" w:rsidP="00844420">
            <w:pPr>
              <w:spacing w:line="240" w:lineRule="exact"/>
              <w:ind w:left="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11"/>
                <w:sz w:val="21"/>
                <w:szCs w:val="21"/>
              </w:rPr>
              <w:t>Lahir</w:t>
            </w:r>
            <w:proofErr w:type="spellEnd"/>
          </w:p>
        </w:tc>
        <w:tc>
          <w:tcPr>
            <w:tcW w:w="1438" w:type="dxa"/>
            <w:vAlign w:val="center"/>
          </w:tcPr>
          <w:p w:rsidR="00330FD0" w:rsidRDefault="00330FD0" w:rsidP="00844420">
            <w:pPr>
              <w:spacing w:before="2" w:line="200" w:lineRule="exact"/>
              <w:jc w:val="center"/>
            </w:pPr>
          </w:p>
          <w:p w:rsidR="00330FD0" w:rsidRDefault="00330FD0" w:rsidP="00844420">
            <w:pPr>
              <w:ind w:left="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Pendidikan</w:t>
            </w:r>
            <w:proofErr w:type="spellEnd"/>
          </w:p>
        </w:tc>
        <w:tc>
          <w:tcPr>
            <w:tcW w:w="1437" w:type="dxa"/>
            <w:vAlign w:val="center"/>
          </w:tcPr>
          <w:p w:rsidR="00330FD0" w:rsidRDefault="00330FD0" w:rsidP="00844420">
            <w:pPr>
              <w:spacing w:before="82"/>
              <w:ind w:left="19" w:hanging="1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-16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anggal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8"/>
                <w:sz w:val="21"/>
                <w:szCs w:val="21"/>
              </w:rPr>
              <w:t>Nikah</w:t>
            </w:r>
            <w:proofErr w:type="spellEnd"/>
          </w:p>
        </w:tc>
        <w:tc>
          <w:tcPr>
            <w:tcW w:w="1438" w:type="dxa"/>
            <w:vAlign w:val="center"/>
          </w:tcPr>
          <w:p w:rsidR="00330FD0" w:rsidRDefault="00330FD0" w:rsidP="00844420">
            <w:pPr>
              <w:spacing w:before="82"/>
              <w:ind w:left="6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-16"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unjangan</w:t>
            </w:r>
            <w:proofErr w:type="spellEnd"/>
          </w:p>
        </w:tc>
        <w:tc>
          <w:tcPr>
            <w:tcW w:w="1293" w:type="dxa"/>
            <w:vAlign w:val="center"/>
          </w:tcPr>
          <w:p w:rsidR="00330FD0" w:rsidRDefault="00330FD0" w:rsidP="00844420">
            <w:pPr>
              <w:spacing w:before="82"/>
              <w:ind w:left="6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Pekerjaan</w:t>
            </w:r>
            <w:proofErr w:type="spellEnd"/>
          </w:p>
        </w:tc>
        <w:tc>
          <w:tcPr>
            <w:tcW w:w="1379" w:type="dxa"/>
            <w:vAlign w:val="center"/>
          </w:tcPr>
          <w:p w:rsidR="00330FD0" w:rsidRPr="003140E0" w:rsidRDefault="00330FD0" w:rsidP="00844420">
            <w:pPr>
              <w:spacing w:before="82"/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File</w:t>
            </w:r>
          </w:p>
        </w:tc>
      </w:tr>
      <w:tr w:rsidR="00330FD0" w:rsidTr="00E129B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095"/>
        </w:trPr>
        <w:tc>
          <w:tcPr>
            <w:tcW w:w="407" w:type="dxa"/>
          </w:tcPr>
          <w:p w:rsidR="00330FD0" w:rsidRDefault="00330FD0" w:rsidP="00844420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34" w:type="dxa"/>
          </w:tcPr>
          <w:p w:rsidR="00330FD0" w:rsidRDefault="00330FD0" w:rsidP="00844420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156" w:type="dxa"/>
          </w:tcPr>
          <w:p w:rsidR="00330FD0" w:rsidRDefault="00330FD0" w:rsidP="00844420">
            <w:pPr>
              <w:spacing w:line="240" w:lineRule="exact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438" w:type="dxa"/>
          </w:tcPr>
          <w:p w:rsidR="00330FD0" w:rsidRDefault="00330FD0" w:rsidP="00844420"/>
        </w:tc>
        <w:tc>
          <w:tcPr>
            <w:tcW w:w="1437" w:type="dxa"/>
          </w:tcPr>
          <w:p w:rsidR="00330FD0" w:rsidRDefault="00330FD0" w:rsidP="00844420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438" w:type="dxa"/>
          </w:tcPr>
          <w:p w:rsidR="00330FD0" w:rsidRDefault="00330FD0" w:rsidP="00844420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293" w:type="dxa"/>
          </w:tcPr>
          <w:p w:rsidR="00330FD0" w:rsidRDefault="00330FD0" w:rsidP="00844420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379" w:type="dxa"/>
          </w:tcPr>
          <w:p w:rsidR="00330FD0" w:rsidRPr="003140E0" w:rsidRDefault="00330FD0" w:rsidP="00844420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Scan Akta Nikah/ Cerai, Karis/Karsu (PDF) Foto Istri/ Suami (jpg) tidak lebih dari 1 MB</w:t>
            </w:r>
          </w:p>
        </w:tc>
      </w:tr>
    </w:tbl>
    <w:p w:rsidR="00E322A9" w:rsidRDefault="00E322A9">
      <w:pPr>
        <w:spacing w:before="5" w:line="180" w:lineRule="exact"/>
        <w:rPr>
          <w:sz w:val="18"/>
          <w:szCs w:val="18"/>
        </w:rPr>
      </w:pPr>
    </w:p>
    <w:p w:rsidR="00E322A9" w:rsidRDefault="00E322A9">
      <w:pPr>
        <w:spacing w:line="200" w:lineRule="exact"/>
      </w:pPr>
    </w:p>
    <w:tbl>
      <w:tblPr>
        <w:tblW w:w="1148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2137"/>
        <w:gridCol w:w="1329"/>
        <w:gridCol w:w="783"/>
        <w:gridCol w:w="1569"/>
        <w:gridCol w:w="1571"/>
        <w:gridCol w:w="1282"/>
        <w:gridCol w:w="1139"/>
        <w:gridCol w:w="1217"/>
      </w:tblGrid>
      <w:tr w:rsidR="00E322A9" w:rsidTr="00E129B1">
        <w:trPr>
          <w:trHeight w:hRule="exact" w:val="841"/>
        </w:trPr>
        <w:tc>
          <w:tcPr>
            <w:tcW w:w="11482" w:type="dxa"/>
            <w:gridSpan w:val="9"/>
          </w:tcPr>
          <w:p w:rsidR="00E322A9" w:rsidRDefault="00E322A9">
            <w:pPr>
              <w:spacing w:before="9" w:line="140" w:lineRule="exact"/>
              <w:rPr>
                <w:sz w:val="14"/>
                <w:szCs w:val="14"/>
              </w:rPr>
            </w:pPr>
          </w:p>
          <w:p w:rsidR="00E322A9" w:rsidRDefault="006773C3">
            <w:pPr>
              <w:ind w:left="4591" w:right="459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X.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Data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Anak</w:t>
            </w:r>
            <w:proofErr w:type="spellEnd"/>
          </w:p>
        </w:tc>
      </w:tr>
      <w:tr w:rsidR="009C3BC4" w:rsidTr="00E129B1">
        <w:trPr>
          <w:trHeight w:hRule="exact" w:val="627"/>
        </w:trPr>
        <w:tc>
          <w:tcPr>
            <w:tcW w:w="455" w:type="dxa"/>
            <w:vMerge w:val="restart"/>
          </w:tcPr>
          <w:p w:rsidR="002807D7" w:rsidRDefault="002807D7">
            <w:pPr>
              <w:spacing w:before="3" w:line="120" w:lineRule="exact"/>
              <w:rPr>
                <w:sz w:val="12"/>
                <w:szCs w:val="12"/>
              </w:rPr>
            </w:pPr>
          </w:p>
          <w:p w:rsidR="002807D7" w:rsidRDefault="002807D7">
            <w:pPr>
              <w:spacing w:line="200" w:lineRule="exact"/>
            </w:pPr>
          </w:p>
          <w:p w:rsidR="002807D7" w:rsidRDefault="002807D7">
            <w:pPr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No</w:t>
            </w:r>
          </w:p>
        </w:tc>
        <w:tc>
          <w:tcPr>
            <w:tcW w:w="2137" w:type="dxa"/>
            <w:vMerge w:val="restart"/>
          </w:tcPr>
          <w:p w:rsidR="002807D7" w:rsidRDefault="002807D7">
            <w:pPr>
              <w:spacing w:before="3" w:line="120" w:lineRule="exact"/>
              <w:rPr>
                <w:sz w:val="12"/>
                <w:szCs w:val="12"/>
              </w:rPr>
            </w:pPr>
          </w:p>
          <w:p w:rsidR="002807D7" w:rsidRDefault="002807D7">
            <w:pPr>
              <w:spacing w:line="200" w:lineRule="exact"/>
            </w:pPr>
          </w:p>
          <w:p w:rsidR="002807D7" w:rsidRDefault="002807D7">
            <w:pPr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Nama</w:t>
            </w:r>
            <w:proofErr w:type="spellEnd"/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Anak</w:t>
            </w:r>
            <w:proofErr w:type="spellEnd"/>
          </w:p>
        </w:tc>
        <w:tc>
          <w:tcPr>
            <w:tcW w:w="1329" w:type="dxa"/>
            <w:vMerge w:val="restart"/>
          </w:tcPr>
          <w:p w:rsidR="002807D7" w:rsidRDefault="002807D7">
            <w:pPr>
              <w:spacing w:before="87" w:line="240" w:lineRule="exact"/>
              <w:ind w:left="64" w:right="34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-16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empat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pacing w:val="-16"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anggal</w:t>
            </w:r>
            <w:proofErr w:type="spellEnd"/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1"/>
                <w:sz w:val="21"/>
                <w:szCs w:val="21"/>
              </w:rPr>
              <w:t>Lahir</w:t>
            </w:r>
            <w:proofErr w:type="spellEnd"/>
          </w:p>
        </w:tc>
        <w:tc>
          <w:tcPr>
            <w:tcW w:w="783" w:type="dxa"/>
            <w:vMerge w:val="restart"/>
          </w:tcPr>
          <w:p w:rsidR="002807D7" w:rsidRDefault="002807D7">
            <w:pPr>
              <w:spacing w:before="3" w:line="120" w:lineRule="exact"/>
              <w:rPr>
                <w:sz w:val="12"/>
                <w:szCs w:val="12"/>
              </w:rPr>
            </w:pPr>
          </w:p>
          <w:p w:rsidR="002807D7" w:rsidRDefault="002807D7">
            <w:pPr>
              <w:spacing w:line="200" w:lineRule="exact"/>
            </w:pPr>
          </w:p>
          <w:p w:rsidR="002807D7" w:rsidRDefault="002807D7">
            <w:pPr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P</w:t>
            </w:r>
          </w:p>
        </w:tc>
        <w:tc>
          <w:tcPr>
            <w:tcW w:w="3140" w:type="dxa"/>
            <w:gridSpan w:val="2"/>
          </w:tcPr>
          <w:p w:rsidR="002807D7" w:rsidRDefault="002807D7">
            <w:pPr>
              <w:spacing w:before="82"/>
              <w:ind w:left="94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-16"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unjangan</w:t>
            </w:r>
            <w:proofErr w:type="spellEnd"/>
          </w:p>
        </w:tc>
        <w:tc>
          <w:tcPr>
            <w:tcW w:w="1282" w:type="dxa"/>
            <w:vMerge w:val="restart"/>
          </w:tcPr>
          <w:p w:rsidR="002807D7" w:rsidRDefault="002807D7">
            <w:pPr>
              <w:spacing w:before="3" w:line="120" w:lineRule="exact"/>
              <w:rPr>
                <w:sz w:val="12"/>
                <w:szCs w:val="12"/>
              </w:rPr>
            </w:pPr>
          </w:p>
          <w:p w:rsidR="002807D7" w:rsidRDefault="002807D7">
            <w:pPr>
              <w:spacing w:line="200" w:lineRule="exact"/>
            </w:pPr>
          </w:p>
          <w:p w:rsidR="002807D7" w:rsidRDefault="002807D7">
            <w:pPr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Pendidikan</w:t>
            </w:r>
            <w:proofErr w:type="spellEnd"/>
          </w:p>
        </w:tc>
        <w:tc>
          <w:tcPr>
            <w:tcW w:w="1139" w:type="dxa"/>
            <w:vMerge w:val="restart"/>
          </w:tcPr>
          <w:p w:rsidR="002807D7" w:rsidRDefault="002807D7">
            <w:pPr>
              <w:spacing w:before="3" w:line="120" w:lineRule="exact"/>
              <w:rPr>
                <w:sz w:val="12"/>
                <w:szCs w:val="12"/>
              </w:rPr>
            </w:pPr>
          </w:p>
          <w:p w:rsidR="002807D7" w:rsidRDefault="002807D7">
            <w:pPr>
              <w:spacing w:line="200" w:lineRule="exact"/>
            </w:pPr>
          </w:p>
          <w:p w:rsidR="002807D7" w:rsidRDefault="002807D7">
            <w:pPr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Pekerjaan</w:t>
            </w:r>
            <w:proofErr w:type="spellEnd"/>
          </w:p>
        </w:tc>
        <w:tc>
          <w:tcPr>
            <w:tcW w:w="1217" w:type="dxa"/>
            <w:vMerge w:val="restart"/>
          </w:tcPr>
          <w:p w:rsidR="002807D7" w:rsidRDefault="002807D7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2807D7" w:rsidRPr="003140E0" w:rsidRDefault="003140E0" w:rsidP="003140E0">
            <w:pPr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File</w:t>
            </w:r>
          </w:p>
          <w:p w:rsidR="002807D7" w:rsidRDefault="002807D7" w:rsidP="002807D7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9C3BC4" w:rsidTr="00E129B1">
        <w:trPr>
          <w:trHeight w:hRule="exact" w:val="627"/>
        </w:trPr>
        <w:tc>
          <w:tcPr>
            <w:tcW w:w="455" w:type="dxa"/>
            <w:vMerge/>
          </w:tcPr>
          <w:p w:rsidR="002807D7" w:rsidRDefault="002807D7"/>
        </w:tc>
        <w:tc>
          <w:tcPr>
            <w:tcW w:w="2137" w:type="dxa"/>
            <w:vMerge/>
          </w:tcPr>
          <w:p w:rsidR="002807D7" w:rsidRDefault="002807D7"/>
        </w:tc>
        <w:tc>
          <w:tcPr>
            <w:tcW w:w="1329" w:type="dxa"/>
            <w:vMerge/>
          </w:tcPr>
          <w:p w:rsidR="002807D7" w:rsidRDefault="002807D7"/>
        </w:tc>
        <w:tc>
          <w:tcPr>
            <w:tcW w:w="783" w:type="dxa"/>
            <w:vMerge/>
          </w:tcPr>
          <w:p w:rsidR="002807D7" w:rsidRDefault="002807D7"/>
        </w:tc>
        <w:tc>
          <w:tcPr>
            <w:tcW w:w="1569" w:type="dxa"/>
          </w:tcPr>
          <w:p w:rsidR="002807D7" w:rsidRDefault="002807D7">
            <w:pPr>
              <w:spacing w:before="82"/>
              <w:ind w:left="22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8"/>
                <w:sz w:val="21"/>
                <w:szCs w:val="21"/>
              </w:rPr>
              <w:t>Keluarga</w:t>
            </w:r>
            <w:proofErr w:type="spellEnd"/>
          </w:p>
        </w:tc>
        <w:tc>
          <w:tcPr>
            <w:tcW w:w="1571" w:type="dxa"/>
          </w:tcPr>
          <w:p w:rsidR="002807D7" w:rsidRDefault="002807D7">
            <w:pPr>
              <w:spacing w:before="82"/>
              <w:ind w:left="247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-16"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unjangan</w:t>
            </w:r>
            <w:proofErr w:type="spellEnd"/>
          </w:p>
        </w:tc>
        <w:tc>
          <w:tcPr>
            <w:tcW w:w="1282" w:type="dxa"/>
            <w:vMerge/>
          </w:tcPr>
          <w:p w:rsidR="002807D7" w:rsidRDefault="002807D7"/>
        </w:tc>
        <w:tc>
          <w:tcPr>
            <w:tcW w:w="1139" w:type="dxa"/>
            <w:vMerge/>
          </w:tcPr>
          <w:p w:rsidR="002807D7" w:rsidRDefault="002807D7"/>
        </w:tc>
        <w:tc>
          <w:tcPr>
            <w:tcW w:w="1217" w:type="dxa"/>
            <w:vMerge/>
          </w:tcPr>
          <w:p w:rsidR="002807D7" w:rsidRDefault="002807D7"/>
        </w:tc>
      </w:tr>
      <w:tr w:rsidR="003140E0" w:rsidTr="00E129B1">
        <w:trPr>
          <w:trHeight w:hRule="exact" w:val="498"/>
        </w:trPr>
        <w:tc>
          <w:tcPr>
            <w:tcW w:w="455" w:type="dxa"/>
          </w:tcPr>
          <w:p w:rsidR="003140E0" w:rsidRDefault="003140E0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137" w:type="dxa"/>
          </w:tcPr>
          <w:p w:rsidR="003140E0" w:rsidRDefault="003140E0">
            <w:pPr>
              <w:spacing w:before="87" w:line="240" w:lineRule="exact"/>
              <w:ind w:left="64" w:right="417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329" w:type="dxa"/>
          </w:tcPr>
          <w:p w:rsidR="003140E0" w:rsidRDefault="003140E0">
            <w:pPr>
              <w:spacing w:line="240" w:lineRule="exact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83" w:type="dxa"/>
          </w:tcPr>
          <w:p w:rsidR="003140E0" w:rsidRDefault="003140E0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69" w:type="dxa"/>
          </w:tcPr>
          <w:p w:rsidR="003140E0" w:rsidRDefault="003140E0"/>
        </w:tc>
        <w:tc>
          <w:tcPr>
            <w:tcW w:w="1571" w:type="dxa"/>
          </w:tcPr>
          <w:p w:rsidR="003140E0" w:rsidRDefault="003140E0"/>
        </w:tc>
        <w:tc>
          <w:tcPr>
            <w:tcW w:w="1282" w:type="dxa"/>
          </w:tcPr>
          <w:p w:rsidR="003140E0" w:rsidRDefault="003140E0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139" w:type="dxa"/>
          </w:tcPr>
          <w:p w:rsidR="003140E0" w:rsidRDefault="003140E0"/>
        </w:tc>
        <w:tc>
          <w:tcPr>
            <w:tcW w:w="1217" w:type="dxa"/>
            <w:vMerge w:val="restart"/>
          </w:tcPr>
          <w:p w:rsidR="003140E0" w:rsidRPr="003140E0" w:rsidRDefault="003140E0" w:rsidP="00330FD0">
            <w:pPr>
              <w:rPr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Sca</w:t>
            </w:r>
            <w:r w:rsidR="009C3BC4">
              <w:rPr>
                <w:rFonts w:ascii="Arial" w:eastAsia="Arial" w:hAnsi="Arial" w:cs="Arial"/>
                <w:sz w:val="21"/>
                <w:szCs w:val="21"/>
                <w:lang w:val="id-ID"/>
              </w:rPr>
              <w:t xml:space="preserve">n Akta </w:t>
            </w:r>
            <w:proofErr w:type="spellStart"/>
            <w:r w:rsidR="00330FD0">
              <w:rPr>
                <w:rFonts w:ascii="Arial" w:eastAsia="Arial" w:hAnsi="Arial" w:cs="Arial"/>
                <w:sz w:val="21"/>
                <w:szCs w:val="21"/>
              </w:rPr>
              <w:t>Kelahiran</w:t>
            </w:r>
            <w:proofErr w:type="spellEnd"/>
            <w:r w:rsidR="0044556B">
              <w:rPr>
                <w:rFonts w:ascii="Arial" w:eastAsia="Arial" w:hAnsi="Arial" w:cs="Arial"/>
                <w:sz w:val="21"/>
                <w:szCs w:val="21"/>
                <w:lang w:val="id-ID"/>
              </w:rPr>
              <w:t xml:space="preserve"> (PDF)</w:t>
            </w:r>
            <w:r w:rsidR="009C3BC4">
              <w:rPr>
                <w:rFonts w:ascii="Arial" w:eastAsia="Arial" w:hAnsi="Arial" w:cs="Arial"/>
                <w:sz w:val="21"/>
                <w:szCs w:val="21"/>
                <w:lang w:val="id-ID"/>
              </w:rPr>
              <w:t>,</w:t>
            </w: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 xml:space="preserve"> </w:t>
            </w:r>
            <w:r w:rsidR="0044556B">
              <w:rPr>
                <w:rFonts w:ascii="Arial" w:eastAsia="Arial" w:hAnsi="Arial" w:cs="Arial"/>
                <w:sz w:val="21"/>
                <w:szCs w:val="21"/>
                <w:lang w:val="id-ID"/>
              </w:rPr>
              <w:t>Foto (jpg)</w:t>
            </w: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 xml:space="preserve">  tidak lebih dari 1 MB</w:t>
            </w:r>
          </w:p>
        </w:tc>
      </w:tr>
      <w:tr w:rsidR="003140E0" w:rsidTr="00E129B1">
        <w:trPr>
          <w:trHeight w:hRule="exact" w:val="498"/>
        </w:trPr>
        <w:tc>
          <w:tcPr>
            <w:tcW w:w="455" w:type="dxa"/>
          </w:tcPr>
          <w:p w:rsidR="003140E0" w:rsidRDefault="003140E0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137" w:type="dxa"/>
          </w:tcPr>
          <w:p w:rsidR="003140E0" w:rsidRDefault="003140E0">
            <w:pPr>
              <w:spacing w:before="87" w:line="240" w:lineRule="exact"/>
              <w:ind w:left="64" w:right="44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329" w:type="dxa"/>
          </w:tcPr>
          <w:p w:rsidR="003140E0" w:rsidRDefault="003140E0">
            <w:pPr>
              <w:spacing w:line="240" w:lineRule="exact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83" w:type="dxa"/>
          </w:tcPr>
          <w:p w:rsidR="003140E0" w:rsidRDefault="003140E0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69" w:type="dxa"/>
          </w:tcPr>
          <w:p w:rsidR="003140E0" w:rsidRDefault="003140E0"/>
        </w:tc>
        <w:tc>
          <w:tcPr>
            <w:tcW w:w="1571" w:type="dxa"/>
          </w:tcPr>
          <w:p w:rsidR="003140E0" w:rsidRDefault="003140E0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282" w:type="dxa"/>
          </w:tcPr>
          <w:p w:rsidR="003140E0" w:rsidRDefault="003140E0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139" w:type="dxa"/>
          </w:tcPr>
          <w:p w:rsidR="003140E0" w:rsidRDefault="003140E0"/>
        </w:tc>
        <w:tc>
          <w:tcPr>
            <w:tcW w:w="1217" w:type="dxa"/>
            <w:vMerge/>
          </w:tcPr>
          <w:p w:rsidR="003140E0" w:rsidRDefault="003140E0"/>
        </w:tc>
      </w:tr>
      <w:tr w:rsidR="003140E0" w:rsidTr="00E129B1">
        <w:trPr>
          <w:trHeight w:hRule="exact" w:val="498"/>
        </w:trPr>
        <w:tc>
          <w:tcPr>
            <w:tcW w:w="455" w:type="dxa"/>
          </w:tcPr>
          <w:p w:rsidR="003140E0" w:rsidRDefault="003140E0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137" w:type="dxa"/>
          </w:tcPr>
          <w:p w:rsidR="003140E0" w:rsidRDefault="003140E0">
            <w:pPr>
              <w:spacing w:before="4" w:line="240" w:lineRule="exact"/>
              <w:ind w:left="64" w:right="45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329" w:type="dxa"/>
          </w:tcPr>
          <w:p w:rsidR="003140E0" w:rsidRDefault="003140E0">
            <w:pPr>
              <w:spacing w:line="240" w:lineRule="exact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83" w:type="dxa"/>
          </w:tcPr>
          <w:p w:rsidR="003140E0" w:rsidRDefault="003140E0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69" w:type="dxa"/>
          </w:tcPr>
          <w:p w:rsidR="003140E0" w:rsidRDefault="003140E0"/>
        </w:tc>
        <w:tc>
          <w:tcPr>
            <w:tcW w:w="1571" w:type="dxa"/>
          </w:tcPr>
          <w:p w:rsidR="003140E0" w:rsidRDefault="003140E0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282" w:type="dxa"/>
          </w:tcPr>
          <w:p w:rsidR="003140E0" w:rsidRDefault="003140E0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139" w:type="dxa"/>
          </w:tcPr>
          <w:p w:rsidR="003140E0" w:rsidRDefault="003140E0"/>
        </w:tc>
        <w:tc>
          <w:tcPr>
            <w:tcW w:w="1217" w:type="dxa"/>
            <w:vMerge/>
          </w:tcPr>
          <w:p w:rsidR="003140E0" w:rsidRDefault="003140E0"/>
        </w:tc>
      </w:tr>
    </w:tbl>
    <w:p w:rsidR="00E322A9" w:rsidRDefault="00E322A9">
      <w:pPr>
        <w:spacing w:before="5" w:line="180" w:lineRule="exact"/>
        <w:rPr>
          <w:sz w:val="18"/>
          <w:szCs w:val="18"/>
        </w:rPr>
      </w:pPr>
    </w:p>
    <w:p w:rsidR="00E322A9" w:rsidRDefault="00E322A9">
      <w:pPr>
        <w:spacing w:line="200" w:lineRule="exact"/>
      </w:pPr>
    </w:p>
    <w:tbl>
      <w:tblPr>
        <w:tblW w:w="11482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3606"/>
        <w:gridCol w:w="1556"/>
        <w:gridCol w:w="2127"/>
        <w:gridCol w:w="1701"/>
        <w:gridCol w:w="708"/>
        <w:gridCol w:w="1276"/>
      </w:tblGrid>
      <w:tr w:rsidR="00E322A9" w:rsidTr="00E129B1">
        <w:trPr>
          <w:trHeight w:hRule="exact" w:val="574"/>
        </w:trPr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A9" w:rsidRDefault="00E322A9">
            <w:pPr>
              <w:spacing w:before="9" w:line="140" w:lineRule="exact"/>
              <w:rPr>
                <w:sz w:val="14"/>
                <w:szCs w:val="14"/>
              </w:rPr>
            </w:pPr>
          </w:p>
          <w:p w:rsidR="00E322A9" w:rsidRDefault="006773C3">
            <w:pPr>
              <w:ind w:left="3974" w:right="397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XI.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Riwayat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7"/>
                <w:sz w:val="21"/>
                <w:szCs w:val="21"/>
              </w:rPr>
              <w:t>Penghargaan</w:t>
            </w:r>
            <w:proofErr w:type="spellEnd"/>
          </w:p>
        </w:tc>
      </w:tr>
      <w:tr w:rsidR="002807D7" w:rsidTr="00E129B1">
        <w:trPr>
          <w:trHeight w:hRule="exact" w:val="37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>
            <w:pPr>
              <w:spacing w:before="10" w:line="260" w:lineRule="exact"/>
              <w:rPr>
                <w:sz w:val="26"/>
                <w:szCs w:val="26"/>
              </w:rPr>
            </w:pPr>
          </w:p>
          <w:p w:rsidR="002807D7" w:rsidRDefault="002807D7">
            <w:pPr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No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>
            <w:pPr>
              <w:spacing w:before="10" w:line="260" w:lineRule="exact"/>
              <w:rPr>
                <w:sz w:val="26"/>
                <w:szCs w:val="26"/>
              </w:rPr>
            </w:pPr>
          </w:p>
          <w:p w:rsidR="002807D7" w:rsidRDefault="002807D7">
            <w:pPr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Nama</w:t>
            </w:r>
            <w:proofErr w:type="spellEnd"/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7"/>
                <w:sz w:val="21"/>
                <w:szCs w:val="21"/>
              </w:rPr>
              <w:t>Penghargaan</w:t>
            </w:r>
            <w:proofErr w:type="spellEnd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>
            <w:pPr>
              <w:spacing w:before="82"/>
              <w:ind w:left="119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Surat</w:t>
            </w:r>
            <w:proofErr w:type="spellEnd"/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0"/>
                <w:sz w:val="21"/>
                <w:szCs w:val="21"/>
              </w:rPr>
              <w:t>Keputusan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>
            <w:pPr>
              <w:spacing w:before="9" w:line="140" w:lineRule="exact"/>
              <w:rPr>
                <w:sz w:val="14"/>
                <w:szCs w:val="14"/>
              </w:rPr>
            </w:pPr>
          </w:p>
          <w:p w:rsidR="002807D7" w:rsidRDefault="002807D7" w:rsidP="009C3BC4">
            <w:pPr>
              <w:ind w:left="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Pejabat</w:t>
            </w:r>
            <w:proofErr w:type="spellEnd"/>
          </w:p>
          <w:p w:rsidR="002807D7" w:rsidRDefault="002807D7" w:rsidP="009C3BC4">
            <w:pPr>
              <w:spacing w:line="240" w:lineRule="exact"/>
              <w:ind w:left="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Penetap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>
            <w:pPr>
              <w:spacing w:before="10" w:line="260" w:lineRule="exact"/>
              <w:rPr>
                <w:sz w:val="26"/>
                <w:szCs w:val="26"/>
              </w:rPr>
            </w:pPr>
          </w:p>
          <w:p w:rsidR="002807D7" w:rsidRDefault="002807D7">
            <w:pPr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-16"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ahun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2807D7" w:rsidRPr="009C3BC4" w:rsidRDefault="009C3BC4" w:rsidP="009C3BC4">
            <w:pPr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File</w:t>
            </w:r>
          </w:p>
        </w:tc>
      </w:tr>
      <w:tr w:rsidR="002807D7" w:rsidTr="00E129B1">
        <w:trPr>
          <w:trHeight w:hRule="exact" w:val="374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/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>
            <w:pPr>
              <w:spacing w:before="82"/>
              <w:ind w:left="26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Nomor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 w:rsidP="009C3BC4">
            <w:pPr>
              <w:tabs>
                <w:tab w:val="left" w:pos="1418"/>
              </w:tabs>
              <w:spacing w:before="82"/>
              <w:ind w:left="982" w:right="709" w:hanging="52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-16"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anggal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/>
        </w:tc>
      </w:tr>
      <w:tr w:rsidR="009C3BC4" w:rsidTr="00E129B1">
        <w:trPr>
          <w:trHeight w:hRule="exact" w:val="43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line="240" w:lineRule="exact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7" w:line="240" w:lineRule="exact"/>
              <w:ind w:left="64" w:right="426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 w:rsidP="009C3BC4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Scan Sertifikat Penghargaan  tidak lebih dari 1 MB</w:t>
            </w:r>
          </w:p>
        </w:tc>
      </w:tr>
      <w:tr w:rsidR="009C3BC4" w:rsidTr="00E129B1">
        <w:trPr>
          <w:trHeight w:hRule="exact" w:val="43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Pr="009C3BC4" w:rsidRDefault="009C3BC4">
            <w:pPr>
              <w:spacing w:before="82"/>
              <w:ind w:left="64"/>
              <w:rPr>
                <w:rFonts w:ascii="Arial" w:eastAsia="Arial" w:hAnsi="Arial" w:cs="Arial"/>
                <w:w w:val="101"/>
                <w:sz w:val="21"/>
                <w:szCs w:val="21"/>
                <w:lang w:val="id-ID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line="240" w:lineRule="exact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7" w:line="240" w:lineRule="exact"/>
              <w:ind w:left="64" w:right="426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 w:rsidP="009C3BC4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</w:tr>
      <w:tr w:rsidR="009C3BC4" w:rsidTr="00E129B1">
        <w:trPr>
          <w:trHeight w:hRule="exact" w:val="42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Pr="009C3BC4" w:rsidRDefault="009C3BC4">
            <w:pPr>
              <w:spacing w:before="82"/>
              <w:ind w:left="64"/>
              <w:rPr>
                <w:rFonts w:ascii="Arial" w:eastAsia="Arial" w:hAnsi="Arial" w:cs="Arial"/>
                <w:w w:val="101"/>
                <w:sz w:val="21"/>
                <w:szCs w:val="21"/>
                <w:lang w:val="id-ID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line="240" w:lineRule="exact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7" w:line="240" w:lineRule="exact"/>
              <w:ind w:left="64" w:right="426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 w:rsidP="009C3BC4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</w:tr>
    </w:tbl>
    <w:p w:rsidR="00E322A9" w:rsidRDefault="00E322A9">
      <w:pPr>
        <w:spacing w:before="5" w:line="180" w:lineRule="exact"/>
        <w:rPr>
          <w:sz w:val="18"/>
          <w:szCs w:val="18"/>
        </w:rPr>
      </w:pPr>
    </w:p>
    <w:p w:rsidR="00E322A9" w:rsidRDefault="00E322A9">
      <w:pPr>
        <w:spacing w:line="200" w:lineRule="exact"/>
      </w:pPr>
    </w:p>
    <w:tbl>
      <w:tblPr>
        <w:tblW w:w="11482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089"/>
        <w:gridCol w:w="929"/>
        <w:gridCol w:w="1372"/>
        <w:gridCol w:w="1210"/>
        <w:gridCol w:w="726"/>
        <w:gridCol w:w="1129"/>
        <w:gridCol w:w="929"/>
        <w:gridCol w:w="1695"/>
        <w:gridCol w:w="825"/>
        <w:gridCol w:w="1134"/>
      </w:tblGrid>
      <w:tr w:rsidR="00E322A9" w:rsidTr="00E129B1">
        <w:trPr>
          <w:trHeight w:hRule="exact" w:val="784"/>
        </w:trPr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A9" w:rsidRDefault="00E322A9">
            <w:pPr>
              <w:spacing w:before="9" w:line="140" w:lineRule="exact"/>
              <w:rPr>
                <w:sz w:val="14"/>
                <w:szCs w:val="14"/>
              </w:rPr>
            </w:pPr>
          </w:p>
          <w:p w:rsidR="00E322A9" w:rsidRDefault="006773C3">
            <w:pPr>
              <w:ind w:left="263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XII.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Riwayat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Daftar</w:t>
            </w:r>
            <w:proofErr w:type="spellEnd"/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Penilaian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Pelaksanaan</w:t>
            </w:r>
            <w:proofErr w:type="spellEnd"/>
            <w:r>
              <w:rPr>
                <w:rFonts w:ascii="Arial" w:eastAsia="Arial" w:hAnsi="Arial" w:cs="Arial"/>
                <w:spacing w:val="-2"/>
                <w:w w:val="10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Pekerjaan</w:t>
            </w:r>
            <w:proofErr w:type="spellEnd"/>
          </w:p>
        </w:tc>
      </w:tr>
      <w:tr w:rsidR="009C3BC4" w:rsidTr="00E129B1">
        <w:trPr>
          <w:trHeight w:hRule="exact" w:val="136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>
            <w:pPr>
              <w:spacing w:before="3" w:line="120" w:lineRule="exact"/>
              <w:rPr>
                <w:sz w:val="12"/>
                <w:szCs w:val="12"/>
              </w:rPr>
            </w:pPr>
          </w:p>
          <w:p w:rsidR="002807D7" w:rsidRDefault="002807D7">
            <w:pPr>
              <w:spacing w:line="200" w:lineRule="exact"/>
            </w:pPr>
          </w:p>
          <w:p w:rsidR="002807D7" w:rsidRDefault="002807D7">
            <w:pPr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No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>
            <w:pPr>
              <w:spacing w:before="3" w:line="120" w:lineRule="exact"/>
              <w:rPr>
                <w:sz w:val="12"/>
                <w:szCs w:val="12"/>
              </w:rPr>
            </w:pPr>
          </w:p>
          <w:p w:rsidR="002807D7" w:rsidRDefault="002807D7">
            <w:pPr>
              <w:spacing w:line="200" w:lineRule="exact"/>
            </w:pPr>
          </w:p>
          <w:p w:rsidR="002807D7" w:rsidRDefault="002807D7">
            <w:pPr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-16"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ahun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>
            <w:pPr>
              <w:spacing w:before="3" w:line="200" w:lineRule="exact"/>
            </w:pPr>
          </w:p>
          <w:p w:rsidR="002807D7" w:rsidRDefault="002807D7">
            <w:pPr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10"/>
                <w:sz w:val="21"/>
                <w:szCs w:val="21"/>
              </w:rPr>
              <w:t>Nilai</w:t>
            </w:r>
            <w:proofErr w:type="spellEnd"/>
          </w:p>
          <w:p w:rsidR="002807D7" w:rsidRDefault="002807D7">
            <w:pPr>
              <w:spacing w:line="240" w:lineRule="exact"/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4"/>
                <w:sz w:val="21"/>
                <w:szCs w:val="21"/>
              </w:rPr>
              <w:t>SKP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>
            <w:pPr>
              <w:spacing w:before="3" w:line="200" w:lineRule="exact"/>
            </w:pPr>
          </w:p>
          <w:p w:rsidR="002807D7" w:rsidRDefault="002807D7">
            <w:pPr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10"/>
                <w:sz w:val="21"/>
                <w:szCs w:val="21"/>
              </w:rPr>
              <w:t>Orientasi</w:t>
            </w:r>
            <w:proofErr w:type="spellEnd"/>
          </w:p>
          <w:p w:rsidR="002807D7" w:rsidRDefault="002807D7">
            <w:pPr>
              <w:spacing w:line="240" w:lineRule="exact"/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Pelayanan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>
            <w:pPr>
              <w:spacing w:before="3" w:line="120" w:lineRule="exact"/>
              <w:rPr>
                <w:sz w:val="12"/>
                <w:szCs w:val="12"/>
              </w:rPr>
            </w:pPr>
          </w:p>
          <w:p w:rsidR="002807D7" w:rsidRDefault="002807D7">
            <w:pPr>
              <w:spacing w:line="200" w:lineRule="exact"/>
            </w:pPr>
          </w:p>
          <w:p w:rsidR="002807D7" w:rsidRDefault="002807D7">
            <w:pPr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10"/>
                <w:sz w:val="21"/>
                <w:szCs w:val="21"/>
              </w:rPr>
              <w:t>Komitmen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>
            <w:pPr>
              <w:spacing w:before="3" w:line="200" w:lineRule="exact"/>
            </w:pPr>
          </w:p>
          <w:p w:rsidR="002807D7" w:rsidRDefault="002807D7">
            <w:pPr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Kerja</w:t>
            </w:r>
            <w:proofErr w:type="spellEnd"/>
          </w:p>
          <w:p w:rsidR="002807D7" w:rsidRDefault="002807D7">
            <w:pPr>
              <w:spacing w:line="240" w:lineRule="exact"/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21"/>
                <w:szCs w:val="21"/>
              </w:rPr>
              <w:t>Sama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>
            <w:pPr>
              <w:spacing w:before="3" w:line="120" w:lineRule="exact"/>
              <w:rPr>
                <w:sz w:val="12"/>
                <w:szCs w:val="12"/>
              </w:rPr>
            </w:pPr>
          </w:p>
          <w:p w:rsidR="002807D7" w:rsidRDefault="002807D7">
            <w:pPr>
              <w:spacing w:line="200" w:lineRule="exact"/>
            </w:pPr>
          </w:p>
          <w:p w:rsidR="002807D7" w:rsidRDefault="002807D7">
            <w:pPr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11"/>
                <w:sz w:val="21"/>
                <w:szCs w:val="21"/>
              </w:rPr>
              <w:t>Integritas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>
            <w:pPr>
              <w:spacing w:before="3" w:line="120" w:lineRule="exact"/>
              <w:rPr>
                <w:sz w:val="12"/>
                <w:szCs w:val="12"/>
              </w:rPr>
            </w:pPr>
          </w:p>
          <w:p w:rsidR="002807D7" w:rsidRDefault="002807D7">
            <w:pPr>
              <w:spacing w:line="200" w:lineRule="exact"/>
            </w:pPr>
          </w:p>
          <w:p w:rsidR="002807D7" w:rsidRDefault="002807D7">
            <w:pPr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14"/>
                <w:sz w:val="21"/>
                <w:szCs w:val="21"/>
              </w:rPr>
              <w:t>Disiplin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>
            <w:pPr>
              <w:spacing w:before="3" w:line="120" w:lineRule="exact"/>
              <w:rPr>
                <w:sz w:val="12"/>
                <w:szCs w:val="12"/>
              </w:rPr>
            </w:pPr>
          </w:p>
          <w:p w:rsidR="002807D7" w:rsidRDefault="002807D7">
            <w:pPr>
              <w:spacing w:line="200" w:lineRule="exact"/>
            </w:pPr>
          </w:p>
          <w:p w:rsidR="002807D7" w:rsidRDefault="002807D7">
            <w:pPr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Kepemimpinan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>
            <w:pPr>
              <w:spacing w:before="87" w:line="240" w:lineRule="exact"/>
              <w:ind w:left="64" w:right="44"/>
              <w:rPr>
                <w:rFonts w:ascii="Arial" w:eastAsia="Arial" w:hAnsi="Arial" w:cs="Arial"/>
                <w:w w:val="109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10"/>
                <w:sz w:val="21"/>
                <w:szCs w:val="21"/>
              </w:rPr>
              <w:t>Nilai</w:t>
            </w:r>
            <w:proofErr w:type="spellEnd"/>
            <w:r>
              <w:rPr>
                <w:rFonts w:ascii="Arial" w:eastAsia="Arial" w:hAnsi="Arial" w:cs="Arial"/>
                <w:w w:val="110"/>
                <w:sz w:val="21"/>
                <w:szCs w:val="21"/>
              </w:rPr>
              <w:t xml:space="preserve"> </w:t>
            </w:r>
            <w:proofErr w:type="spellStart"/>
            <w:r w:rsidR="009C3BC4">
              <w:rPr>
                <w:rFonts w:ascii="Arial" w:eastAsia="Arial" w:hAnsi="Arial" w:cs="Arial"/>
                <w:w w:val="109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restasi</w:t>
            </w:r>
            <w:proofErr w:type="spellEnd"/>
          </w:p>
          <w:p w:rsidR="002807D7" w:rsidRDefault="002807D7">
            <w:pPr>
              <w:spacing w:before="87" w:line="240" w:lineRule="exact"/>
              <w:ind w:left="64" w:right="4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Kerja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2807D7" w:rsidRPr="009C3BC4" w:rsidRDefault="009C3BC4" w:rsidP="009C3BC4">
            <w:pPr>
              <w:spacing w:before="87" w:line="240" w:lineRule="exact"/>
              <w:ind w:right="44"/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File</w:t>
            </w:r>
          </w:p>
        </w:tc>
      </w:tr>
      <w:tr w:rsidR="009C3BC4" w:rsidTr="00E129B1">
        <w:trPr>
          <w:trHeight w:hRule="exact" w:val="5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Pr="009C3BC4" w:rsidRDefault="009C3BC4" w:rsidP="002807D7">
            <w:pPr>
              <w:spacing w:before="82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Scan SKP terbaru tidak lebih dari 1 MB</w:t>
            </w:r>
          </w:p>
        </w:tc>
      </w:tr>
      <w:tr w:rsidR="009C3BC4" w:rsidTr="00E129B1">
        <w:trPr>
          <w:trHeight w:hRule="exact" w:val="5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Pr="009C3BC4" w:rsidRDefault="009C3BC4">
            <w:pPr>
              <w:spacing w:before="82"/>
              <w:ind w:left="64"/>
              <w:rPr>
                <w:rFonts w:ascii="Arial" w:eastAsia="Arial" w:hAnsi="Arial" w:cs="Arial"/>
                <w:w w:val="101"/>
                <w:sz w:val="21"/>
                <w:szCs w:val="21"/>
                <w:lang w:val="id-ID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w w:val="101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w w:val="101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w w:val="101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w w:val="101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w w:val="101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w w:val="101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w w:val="101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w w:val="101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 w:rsidP="002807D7">
            <w:pPr>
              <w:spacing w:before="82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E322A9" w:rsidRDefault="00E85C10">
      <w:pPr>
        <w:spacing w:before="5" w:line="180" w:lineRule="exact"/>
        <w:rPr>
          <w:sz w:val="18"/>
          <w:szCs w:val="18"/>
        </w:rPr>
      </w:pPr>
      <w:r>
        <w:rPr>
          <w:sz w:val="18"/>
          <w:szCs w:val="18"/>
        </w:rPr>
        <w:br/>
      </w:r>
    </w:p>
    <w:p w:rsidR="00E322A9" w:rsidRDefault="00E322A9">
      <w:pPr>
        <w:spacing w:line="200" w:lineRule="exact"/>
      </w:pPr>
    </w:p>
    <w:tbl>
      <w:tblPr>
        <w:tblW w:w="11482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3830"/>
        <w:gridCol w:w="2181"/>
        <w:gridCol w:w="2397"/>
        <w:gridCol w:w="1448"/>
        <w:gridCol w:w="1061"/>
      </w:tblGrid>
      <w:tr w:rsidR="00E322A9" w:rsidTr="00E129B1">
        <w:trPr>
          <w:trHeight w:hRule="exact" w:val="807"/>
        </w:trPr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A9" w:rsidRDefault="00E322A9">
            <w:pPr>
              <w:spacing w:before="9" w:line="140" w:lineRule="exact"/>
              <w:rPr>
                <w:sz w:val="14"/>
                <w:szCs w:val="14"/>
              </w:rPr>
            </w:pPr>
          </w:p>
          <w:p w:rsidR="00E322A9" w:rsidRDefault="006773C3">
            <w:pPr>
              <w:ind w:left="32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XIII.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Riwayat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Hukuman</w:t>
            </w:r>
            <w:proofErr w:type="spellEnd"/>
            <w:r>
              <w:rPr>
                <w:rFonts w:ascii="Arial" w:eastAsia="Arial" w:hAnsi="Arial" w:cs="Arial"/>
                <w:spacing w:val="-13"/>
                <w:w w:val="10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Disiplin</w:t>
            </w:r>
            <w:proofErr w:type="spellEnd"/>
            <w:r>
              <w:rPr>
                <w:rFonts w:ascii="Arial" w:eastAsia="Arial" w:hAnsi="Arial" w:cs="Arial"/>
                <w:spacing w:val="30"/>
                <w:w w:val="10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Pegawai</w:t>
            </w:r>
            <w:proofErr w:type="spellEnd"/>
          </w:p>
        </w:tc>
      </w:tr>
      <w:tr w:rsidR="002807D7" w:rsidTr="00E129B1">
        <w:trPr>
          <w:trHeight w:hRule="exact" w:val="52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>
            <w:pPr>
              <w:spacing w:before="10" w:line="260" w:lineRule="exact"/>
              <w:rPr>
                <w:sz w:val="26"/>
                <w:szCs w:val="26"/>
              </w:rPr>
            </w:pPr>
          </w:p>
          <w:p w:rsidR="002807D7" w:rsidRDefault="002807D7">
            <w:pPr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No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>
            <w:pPr>
              <w:spacing w:before="10" w:line="260" w:lineRule="exact"/>
              <w:rPr>
                <w:sz w:val="26"/>
                <w:szCs w:val="26"/>
              </w:rPr>
            </w:pPr>
          </w:p>
          <w:p w:rsidR="002807D7" w:rsidRDefault="002807D7" w:rsidP="00E129B1">
            <w:pPr>
              <w:ind w:left="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Jenis</w:t>
            </w:r>
            <w:proofErr w:type="spellEnd"/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7"/>
                <w:sz w:val="21"/>
                <w:szCs w:val="21"/>
              </w:rPr>
              <w:t>Pelanggaran</w:t>
            </w:r>
            <w:proofErr w:type="spellEnd"/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>
            <w:pPr>
              <w:spacing w:before="82"/>
              <w:ind w:left="136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Surat</w:t>
            </w:r>
            <w:proofErr w:type="spellEnd"/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0"/>
                <w:sz w:val="21"/>
                <w:szCs w:val="21"/>
              </w:rPr>
              <w:t>Keputusan</w:t>
            </w:r>
            <w:proofErr w:type="spellEnd"/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>
            <w:pPr>
              <w:spacing w:before="9" w:line="140" w:lineRule="exact"/>
              <w:rPr>
                <w:sz w:val="14"/>
                <w:szCs w:val="14"/>
              </w:rPr>
            </w:pPr>
          </w:p>
          <w:p w:rsidR="002807D7" w:rsidRDefault="002807D7">
            <w:pPr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Pejabat</w:t>
            </w:r>
            <w:proofErr w:type="spellEnd"/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0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108"/>
                <w:sz w:val="21"/>
                <w:szCs w:val="21"/>
              </w:rPr>
              <w:t>ang</w:t>
            </w:r>
          </w:p>
          <w:p w:rsidR="002807D7" w:rsidRDefault="002807D7">
            <w:pPr>
              <w:spacing w:line="240" w:lineRule="exact"/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Menetapkan</w:t>
            </w:r>
            <w:proofErr w:type="spellEnd"/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2807D7" w:rsidRPr="009C3BC4" w:rsidRDefault="009C3BC4" w:rsidP="009C3BC4">
            <w:pPr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File</w:t>
            </w:r>
          </w:p>
          <w:p w:rsidR="002807D7" w:rsidRDefault="002807D7" w:rsidP="002807D7">
            <w:pPr>
              <w:spacing w:line="240" w:lineRule="exact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9C3BC4" w:rsidTr="00E129B1">
        <w:trPr>
          <w:trHeight w:hRule="exact" w:val="52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/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>
            <w:pPr>
              <w:spacing w:before="82"/>
              <w:ind w:left="682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Nomor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>
            <w:pPr>
              <w:spacing w:before="82"/>
              <w:ind w:left="77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-16"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anggal</w:t>
            </w:r>
            <w:proofErr w:type="spellEnd"/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Default="002807D7"/>
        </w:tc>
      </w:tr>
      <w:tr w:rsidR="009C3BC4" w:rsidTr="00E129B1">
        <w:trPr>
          <w:trHeight w:hRule="exact" w:val="5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Pr="009C3BC4" w:rsidRDefault="009C3BC4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 w:rsidP="009C3BC4">
            <w:pPr>
              <w:spacing w:before="8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 w:rsidP="009C3BC4">
            <w:pPr>
              <w:spacing w:before="8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 w:rsidP="009C3BC4">
            <w:pPr>
              <w:spacing w:before="8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 w:rsidP="009C3BC4">
            <w:pPr>
              <w:spacing w:before="8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Pr="009C3BC4" w:rsidRDefault="009C3BC4" w:rsidP="002807D7">
            <w:pPr>
              <w:spacing w:before="82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Scan SK Hukdis tidak lebih dari 1MB</w:t>
            </w:r>
          </w:p>
        </w:tc>
      </w:tr>
      <w:tr w:rsidR="009C3BC4" w:rsidTr="00E129B1">
        <w:trPr>
          <w:trHeight w:hRule="exact" w:val="5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w w:val="101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w w:val="101"/>
                <w:sz w:val="21"/>
                <w:szCs w:val="21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w w:val="101"/>
                <w:sz w:val="21"/>
                <w:szCs w:val="21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w w:val="101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>
            <w:pPr>
              <w:spacing w:before="82"/>
              <w:ind w:left="64"/>
              <w:rPr>
                <w:rFonts w:ascii="Arial" w:eastAsia="Arial" w:hAnsi="Arial" w:cs="Arial"/>
                <w:w w:val="101"/>
                <w:sz w:val="21"/>
                <w:szCs w:val="21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4" w:rsidRDefault="009C3BC4" w:rsidP="002807D7">
            <w:pPr>
              <w:spacing w:before="82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</w:tr>
    </w:tbl>
    <w:p w:rsidR="00E322A9" w:rsidRDefault="00E322A9">
      <w:pPr>
        <w:spacing w:line="200" w:lineRule="exact"/>
        <w:rPr>
          <w:sz w:val="18"/>
          <w:szCs w:val="18"/>
          <w:lang w:val="id-ID"/>
        </w:rPr>
      </w:pPr>
    </w:p>
    <w:p w:rsidR="00CB5D71" w:rsidRDefault="00CB5D71">
      <w:pPr>
        <w:spacing w:line="200" w:lineRule="exact"/>
      </w:pPr>
    </w:p>
    <w:tbl>
      <w:tblPr>
        <w:tblW w:w="1148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8"/>
        <w:gridCol w:w="1152"/>
        <w:gridCol w:w="21"/>
        <w:gridCol w:w="2410"/>
        <w:gridCol w:w="2692"/>
        <w:gridCol w:w="1552"/>
        <w:gridCol w:w="7"/>
        <w:gridCol w:w="850"/>
        <w:gridCol w:w="7"/>
        <w:gridCol w:w="1273"/>
        <w:gridCol w:w="992"/>
      </w:tblGrid>
      <w:tr w:rsidR="00E322A9" w:rsidTr="00E129B1">
        <w:trPr>
          <w:trHeight w:hRule="exact" w:val="680"/>
        </w:trPr>
        <w:tc>
          <w:tcPr>
            <w:tcW w:w="11482" w:type="dxa"/>
            <w:gridSpan w:val="12"/>
          </w:tcPr>
          <w:p w:rsidR="00E322A9" w:rsidRDefault="00E322A9">
            <w:pPr>
              <w:spacing w:before="9" w:line="140" w:lineRule="exact"/>
              <w:rPr>
                <w:sz w:val="14"/>
                <w:szCs w:val="14"/>
              </w:rPr>
            </w:pPr>
          </w:p>
          <w:p w:rsidR="00E322A9" w:rsidRDefault="006773C3">
            <w:pPr>
              <w:ind w:left="4381" w:right="438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XI</w:t>
            </w:r>
            <w:r>
              <w:rPr>
                <w:rFonts w:ascii="Arial" w:eastAsia="Arial" w:hAnsi="Arial" w:cs="Arial"/>
                <w:spacing w:val="-20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Riwayat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1"/>
                <w:sz w:val="21"/>
                <w:szCs w:val="21"/>
              </w:rPr>
              <w:t>Cuti</w:t>
            </w:r>
            <w:proofErr w:type="spellEnd"/>
          </w:p>
        </w:tc>
      </w:tr>
      <w:tr w:rsidR="009C3BC4" w:rsidTr="00E129B1">
        <w:trPr>
          <w:trHeight w:hRule="exact" w:val="441"/>
        </w:trPr>
        <w:tc>
          <w:tcPr>
            <w:tcW w:w="518" w:type="dxa"/>
            <w:vMerge w:val="restart"/>
          </w:tcPr>
          <w:p w:rsidR="002807D7" w:rsidRDefault="002807D7">
            <w:pPr>
              <w:spacing w:before="10" w:line="260" w:lineRule="exact"/>
              <w:rPr>
                <w:sz w:val="26"/>
                <w:szCs w:val="26"/>
              </w:rPr>
            </w:pPr>
          </w:p>
          <w:p w:rsidR="002807D7" w:rsidRDefault="002807D7">
            <w:pPr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No</w:t>
            </w:r>
          </w:p>
        </w:tc>
        <w:tc>
          <w:tcPr>
            <w:tcW w:w="1181" w:type="dxa"/>
            <w:gridSpan w:val="3"/>
            <w:vMerge w:val="restart"/>
          </w:tcPr>
          <w:p w:rsidR="002807D7" w:rsidRDefault="002807D7">
            <w:pPr>
              <w:spacing w:before="10" w:line="260" w:lineRule="exact"/>
              <w:rPr>
                <w:sz w:val="26"/>
                <w:szCs w:val="26"/>
              </w:rPr>
            </w:pPr>
          </w:p>
          <w:p w:rsidR="002807D7" w:rsidRDefault="002807D7" w:rsidP="006B5558">
            <w:pPr>
              <w:ind w:left="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-16"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ahun</w:t>
            </w:r>
            <w:proofErr w:type="spellEnd"/>
          </w:p>
        </w:tc>
        <w:tc>
          <w:tcPr>
            <w:tcW w:w="2410" w:type="dxa"/>
            <w:vMerge w:val="restart"/>
          </w:tcPr>
          <w:p w:rsidR="002807D7" w:rsidRDefault="002807D7">
            <w:pPr>
              <w:spacing w:before="10" w:line="260" w:lineRule="exact"/>
              <w:rPr>
                <w:sz w:val="26"/>
                <w:szCs w:val="26"/>
              </w:rPr>
            </w:pPr>
          </w:p>
          <w:p w:rsidR="002807D7" w:rsidRDefault="002807D7" w:rsidP="006B5558">
            <w:pPr>
              <w:ind w:left="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Jenis</w:t>
            </w:r>
            <w:proofErr w:type="spellEnd"/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1"/>
                <w:sz w:val="21"/>
                <w:szCs w:val="21"/>
              </w:rPr>
              <w:t>Cuti</w:t>
            </w:r>
            <w:proofErr w:type="spellEnd"/>
          </w:p>
        </w:tc>
        <w:tc>
          <w:tcPr>
            <w:tcW w:w="4251" w:type="dxa"/>
            <w:gridSpan w:val="3"/>
          </w:tcPr>
          <w:p w:rsidR="002807D7" w:rsidRDefault="006B5558" w:rsidP="006B5558">
            <w:pPr>
              <w:spacing w:before="82"/>
              <w:ind w:left="7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 xml:space="preserve">               </w:t>
            </w:r>
            <w:proofErr w:type="spellStart"/>
            <w:r w:rsidR="002807D7">
              <w:rPr>
                <w:rFonts w:ascii="Arial" w:eastAsia="Arial" w:hAnsi="Arial" w:cs="Arial"/>
                <w:sz w:val="21"/>
                <w:szCs w:val="21"/>
              </w:rPr>
              <w:t>Surat</w:t>
            </w:r>
            <w:proofErr w:type="spellEnd"/>
            <w:r w:rsidR="002807D7"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proofErr w:type="spellStart"/>
            <w:r w:rsidR="002807D7">
              <w:rPr>
                <w:rFonts w:ascii="Arial" w:eastAsia="Arial" w:hAnsi="Arial" w:cs="Arial"/>
                <w:w w:val="111"/>
                <w:sz w:val="21"/>
                <w:szCs w:val="21"/>
              </w:rPr>
              <w:t>Cuti</w:t>
            </w:r>
            <w:proofErr w:type="spellEnd"/>
          </w:p>
        </w:tc>
        <w:tc>
          <w:tcPr>
            <w:tcW w:w="850" w:type="dxa"/>
            <w:vMerge w:val="restart"/>
          </w:tcPr>
          <w:p w:rsidR="002807D7" w:rsidRDefault="002807D7">
            <w:pPr>
              <w:spacing w:before="9" w:line="140" w:lineRule="exact"/>
              <w:rPr>
                <w:sz w:val="14"/>
                <w:szCs w:val="14"/>
              </w:rPr>
            </w:pPr>
          </w:p>
          <w:p w:rsidR="002807D7" w:rsidRDefault="002807D7">
            <w:pPr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7"/>
                <w:sz w:val="21"/>
                <w:szCs w:val="21"/>
              </w:rPr>
              <w:t>lama</w:t>
            </w:r>
          </w:p>
          <w:p w:rsidR="002807D7" w:rsidRDefault="002807D7">
            <w:pPr>
              <w:spacing w:line="240" w:lineRule="exact"/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11"/>
                <w:sz w:val="21"/>
                <w:szCs w:val="21"/>
              </w:rPr>
              <w:t>Cuti</w:t>
            </w:r>
            <w:proofErr w:type="spellEnd"/>
          </w:p>
        </w:tc>
        <w:tc>
          <w:tcPr>
            <w:tcW w:w="1280" w:type="dxa"/>
            <w:gridSpan w:val="2"/>
            <w:vMerge w:val="restart"/>
          </w:tcPr>
          <w:p w:rsidR="002807D7" w:rsidRDefault="002807D7">
            <w:pPr>
              <w:spacing w:before="10" w:line="260" w:lineRule="exact"/>
              <w:rPr>
                <w:sz w:val="26"/>
                <w:szCs w:val="26"/>
              </w:rPr>
            </w:pPr>
          </w:p>
          <w:p w:rsidR="002807D7" w:rsidRPr="009C3BC4" w:rsidRDefault="002807D7" w:rsidP="009C3BC4">
            <w:pPr>
              <w:ind w:left="64"/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proofErr w:type="spellStart"/>
            <w:r>
              <w:rPr>
                <w:rFonts w:ascii="Arial" w:eastAsia="Arial" w:hAnsi="Arial" w:cs="Arial"/>
                <w:w w:val="108"/>
                <w:sz w:val="21"/>
                <w:szCs w:val="21"/>
              </w:rPr>
              <w:t>Ket</w:t>
            </w:r>
            <w:proofErr w:type="spellEnd"/>
            <w:r w:rsidR="009C3BC4">
              <w:rPr>
                <w:rFonts w:ascii="Arial" w:eastAsia="Arial" w:hAnsi="Arial" w:cs="Arial"/>
                <w:w w:val="108"/>
                <w:sz w:val="21"/>
                <w:szCs w:val="21"/>
                <w:lang w:val="id-ID"/>
              </w:rPr>
              <w:t>.</w:t>
            </w:r>
          </w:p>
        </w:tc>
        <w:tc>
          <w:tcPr>
            <w:tcW w:w="992" w:type="dxa"/>
            <w:vMerge w:val="restart"/>
          </w:tcPr>
          <w:p w:rsidR="002807D7" w:rsidRDefault="002807D7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2807D7" w:rsidRPr="0044556B" w:rsidRDefault="0044556B" w:rsidP="0044556B">
            <w:pPr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File</w:t>
            </w:r>
          </w:p>
        </w:tc>
      </w:tr>
      <w:tr w:rsidR="009C3BC4" w:rsidTr="00E129B1">
        <w:trPr>
          <w:trHeight w:hRule="exact" w:val="441"/>
        </w:trPr>
        <w:tc>
          <w:tcPr>
            <w:tcW w:w="518" w:type="dxa"/>
            <w:vMerge/>
          </w:tcPr>
          <w:p w:rsidR="002807D7" w:rsidRDefault="002807D7"/>
        </w:tc>
        <w:tc>
          <w:tcPr>
            <w:tcW w:w="1181" w:type="dxa"/>
            <w:gridSpan w:val="3"/>
            <w:vMerge/>
          </w:tcPr>
          <w:p w:rsidR="002807D7" w:rsidRDefault="002807D7"/>
        </w:tc>
        <w:tc>
          <w:tcPr>
            <w:tcW w:w="2410" w:type="dxa"/>
            <w:vMerge/>
          </w:tcPr>
          <w:p w:rsidR="002807D7" w:rsidRDefault="002807D7"/>
        </w:tc>
        <w:tc>
          <w:tcPr>
            <w:tcW w:w="2692" w:type="dxa"/>
          </w:tcPr>
          <w:p w:rsidR="002807D7" w:rsidRDefault="002807D7" w:rsidP="006B5558">
            <w:pPr>
              <w:spacing w:before="82"/>
              <w:ind w:left="455" w:hanging="31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Nomor</w:t>
            </w:r>
            <w:proofErr w:type="spellEnd"/>
          </w:p>
        </w:tc>
        <w:tc>
          <w:tcPr>
            <w:tcW w:w="1559" w:type="dxa"/>
            <w:gridSpan w:val="2"/>
          </w:tcPr>
          <w:p w:rsidR="002807D7" w:rsidRDefault="002807D7" w:rsidP="006B5558">
            <w:pPr>
              <w:spacing w:before="82"/>
              <w:ind w:left="7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-16"/>
                <w:w w:val="10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anggal</w:t>
            </w:r>
            <w:proofErr w:type="spellEnd"/>
          </w:p>
        </w:tc>
        <w:tc>
          <w:tcPr>
            <w:tcW w:w="850" w:type="dxa"/>
            <w:vMerge/>
          </w:tcPr>
          <w:p w:rsidR="002807D7" w:rsidRDefault="002807D7"/>
        </w:tc>
        <w:tc>
          <w:tcPr>
            <w:tcW w:w="1280" w:type="dxa"/>
            <w:gridSpan w:val="2"/>
            <w:vMerge/>
          </w:tcPr>
          <w:p w:rsidR="002807D7" w:rsidRDefault="002807D7"/>
        </w:tc>
        <w:tc>
          <w:tcPr>
            <w:tcW w:w="992" w:type="dxa"/>
            <w:vMerge/>
          </w:tcPr>
          <w:p w:rsidR="002807D7" w:rsidRDefault="002807D7"/>
        </w:tc>
      </w:tr>
      <w:tr w:rsidR="0044556B" w:rsidTr="00E129B1">
        <w:trPr>
          <w:trHeight w:hRule="exact" w:val="441"/>
        </w:trPr>
        <w:tc>
          <w:tcPr>
            <w:tcW w:w="526" w:type="dxa"/>
            <w:gridSpan w:val="2"/>
          </w:tcPr>
          <w:p w:rsidR="0044556B" w:rsidRPr="0044556B" w:rsidRDefault="0044556B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1152" w:type="dxa"/>
          </w:tcPr>
          <w:p w:rsidR="0044556B" w:rsidRDefault="0044556B" w:rsidP="009C3BC4">
            <w:pPr>
              <w:spacing w:before="8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431" w:type="dxa"/>
            <w:gridSpan w:val="2"/>
          </w:tcPr>
          <w:p w:rsidR="0044556B" w:rsidRDefault="0044556B" w:rsidP="009C3BC4">
            <w:pPr>
              <w:spacing w:before="8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692" w:type="dxa"/>
          </w:tcPr>
          <w:p w:rsidR="0044556B" w:rsidRDefault="0044556B" w:rsidP="009C3BC4">
            <w:pPr>
              <w:spacing w:before="8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52" w:type="dxa"/>
          </w:tcPr>
          <w:p w:rsidR="0044556B" w:rsidRDefault="0044556B" w:rsidP="009C3BC4">
            <w:pPr>
              <w:spacing w:before="8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64" w:type="dxa"/>
            <w:gridSpan w:val="3"/>
          </w:tcPr>
          <w:p w:rsidR="0044556B" w:rsidRDefault="0044556B" w:rsidP="009C3BC4">
            <w:pPr>
              <w:spacing w:before="8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273" w:type="dxa"/>
          </w:tcPr>
          <w:p w:rsidR="0044556B" w:rsidRDefault="0044556B" w:rsidP="009C3BC4">
            <w:pPr>
              <w:spacing w:before="8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44556B" w:rsidRPr="0044556B" w:rsidRDefault="0044556B" w:rsidP="002807D7">
            <w:pPr>
              <w:spacing w:before="82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Scan Surat Cuti (PDF) tidak lebih dari 1MB</w:t>
            </w:r>
          </w:p>
        </w:tc>
      </w:tr>
      <w:tr w:rsidR="0044556B" w:rsidTr="00E129B1">
        <w:trPr>
          <w:trHeight w:hRule="exact" w:val="441"/>
        </w:trPr>
        <w:tc>
          <w:tcPr>
            <w:tcW w:w="526" w:type="dxa"/>
            <w:gridSpan w:val="2"/>
          </w:tcPr>
          <w:p w:rsidR="0044556B" w:rsidRPr="0044556B" w:rsidRDefault="0044556B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1152" w:type="dxa"/>
          </w:tcPr>
          <w:p w:rsidR="0044556B" w:rsidRDefault="0044556B" w:rsidP="009C3BC4">
            <w:pPr>
              <w:spacing w:before="8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431" w:type="dxa"/>
            <w:gridSpan w:val="2"/>
          </w:tcPr>
          <w:p w:rsidR="0044556B" w:rsidRDefault="0044556B" w:rsidP="009C3BC4">
            <w:pPr>
              <w:spacing w:before="8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692" w:type="dxa"/>
          </w:tcPr>
          <w:p w:rsidR="0044556B" w:rsidRDefault="0044556B" w:rsidP="009C3BC4">
            <w:pPr>
              <w:spacing w:before="8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52" w:type="dxa"/>
          </w:tcPr>
          <w:p w:rsidR="0044556B" w:rsidRDefault="0044556B" w:rsidP="009C3BC4">
            <w:pPr>
              <w:spacing w:before="8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64" w:type="dxa"/>
            <w:gridSpan w:val="3"/>
          </w:tcPr>
          <w:p w:rsidR="0044556B" w:rsidRDefault="0044556B" w:rsidP="009C3BC4">
            <w:pPr>
              <w:spacing w:before="8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273" w:type="dxa"/>
          </w:tcPr>
          <w:p w:rsidR="0044556B" w:rsidRDefault="0044556B" w:rsidP="009C3BC4">
            <w:pPr>
              <w:spacing w:before="8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44556B" w:rsidRDefault="0044556B" w:rsidP="002807D7">
            <w:pPr>
              <w:spacing w:before="82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</w:tr>
      <w:tr w:rsidR="0044556B" w:rsidTr="00E129B1">
        <w:trPr>
          <w:trHeight w:hRule="exact" w:val="441"/>
        </w:trPr>
        <w:tc>
          <w:tcPr>
            <w:tcW w:w="526" w:type="dxa"/>
            <w:gridSpan w:val="2"/>
          </w:tcPr>
          <w:p w:rsidR="0044556B" w:rsidRPr="0044556B" w:rsidRDefault="0044556B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1152" w:type="dxa"/>
          </w:tcPr>
          <w:p w:rsidR="0044556B" w:rsidRDefault="0044556B" w:rsidP="009C3BC4">
            <w:pPr>
              <w:spacing w:before="8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431" w:type="dxa"/>
            <w:gridSpan w:val="2"/>
          </w:tcPr>
          <w:p w:rsidR="0044556B" w:rsidRDefault="0044556B" w:rsidP="009C3BC4">
            <w:pPr>
              <w:spacing w:before="8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692" w:type="dxa"/>
          </w:tcPr>
          <w:p w:rsidR="0044556B" w:rsidRDefault="0044556B" w:rsidP="009C3BC4">
            <w:pPr>
              <w:spacing w:before="8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52" w:type="dxa"/>
          </w:tcPr>
          <w:p w:rsidR="0044556B" w:rsidRDefault="0044556B" w:rsidP="009C3BC4">
            <w:pPr>
              <w:spacing w:before="8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64" w:type="dxa"/>
            <w:gridSpan w:val="3"/>
          </w:tcPr>
          <w:p w:rsidR="0044556B" w:rsidRDefault="0044556B" w:rsidP="009C3BC4">
            <w:pPr>
              <w:spacing w:before="8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273" w:type="dxa"/>
          </w:tcPr>
          <w:p w:rsidR="0044556B" w:rsidRDefault="0044556B" w:rsidP="009C3BC4">
            <w:pPr>
              <w:spacing w:before="8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44556B" w:rsidRDefault="0044556B" w:rsidP="002807D7">
            <w:pPr>
              <w:spacing w:before="82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</w:tr>
    </w:tbl>
    <w:p w:rsidR="00330FD0" w:rsidRDefault="00330FD0">
      <w:pPr>
        <w:spacing w:before="3" w:line="280" w:lineRule="exact"/>
        <w:rPr>
          <w:sz w:val="28"/>
          <w:szCs w:val="28"/>
          <w:lang w:val="id-ID"/>
        </w:rPr>
      </w:pPr>
    </w:p>
    <w:tbl>
      <w:tblPr>
        <w:tblW w:w="1147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8"/>
        <w:gridCol w:w="3579"/>
        <w:gridCol w:w="4241"/>
        <w:gridCol w:w="7"/>
        <w:gridCol w:w="2128"/>
        <w:gridCol w:w="993"/>
      </w:tblGrid>
      <w:tr w:rsidR="001B3354" w:rsidTr="00E129B1">
        <w:trPr>
          <w:trHeight w:hRule="exact" w:val="574"/>
        </w:trPr>
        <w:tc>
          <w:tcPr>
            <w:tcW w:w="11473" w:type="dxa"/>
            <w:gridSpan w:val="7"/>
          </w:tcPr>
          <w:p w:rsidR="001B3354" w:rsidRDefault="001B3354" w:rsidP="00317706">
            <w:pPr>
              <w:spacing w:before="9" w:line="140" w:lineRule="exact"/>
              <w:rPr>
                <w:sz w:val="14"/>
                <w:szCs w:val="14"/>
              </w:rPr>
            </w:pPr>
          </w:p>
          <w:p w:rsidR="001B3354" w:rsidRPr="00330FD0" w:rsidRDefault="001B3354" w:rsidP="00330FD0">
            <w:pPr>
              <w:ind w:left="4381" w:right="1550" w:hanging="282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-20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Kelengkapan Dokumen</w:t>
            </w:r>
            <w:r w:rsidR="00330FD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="00330FD0">
              <w:rPr>
                <w:rFonts w:ascii="Arial" w:eastAsia="Arial" w:hAnsi="Arial" w:cs="Arial"/>
                <w:sz w:val="21"/>
                <w:szCs w:val="21"/>
              </w:rPr>
              <w:t>Pribadi</w:t>
            </w:r>
            <w:proofErr w:type="spellEnd"/>
          </w:p>
        </w:tc>
      </w:tr>
      <w:tr w:rsidR="006B5558" w:rsidTr="00E129B1">
        <w:trPr>
          <w:trHeight w:val="409"/>
        </w:trPr>
        <w:tc>
          <w:tcPr>
            <w:tcW w:w="517" w:type="dxa"/>
          </w:tcPr>
          <w:p w:rsidR="006B5558" w:rsidRDefault="006B5558" w:rsidP="00330FD0">
            <w:pPr>
              <w:spacing w:before="10" w:line="260" w:lineRule="exact"/>
              <w:jc w:val="center"/>
              <w:rPr>
                <w:sz w:val="26"/>
                <w:szCs w:val="26"/>
              </w:rPr>
            </w:pPr>
          </w:p>
          <w:p w:rsidR="006B5558" w:rsidRDefault="006B5558" w:rsidP="00330FD0">
            <w:pPr>
              <w:ind w:left="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No</w:t>
            </w:r>
          </w:p>
        </w:tc>
        <w:tc>
          <w:tcPr>
            <w:tcW w:w="3587" w:type="dxa"/>
            <w:gridSpan w:val="2"/>
          </w:tcPr>
          <w:p w:rsidR="00330FD0" w:rsidRDefault="00330FD0" w:rsidP="00330FD0">
            <w:pPr>
              <w:jc w:val="center"/>
              <w:rPr>
                <w:rFonts w:ascii="Arial" w:eastAsia="Arial" w:hAnsi="Arial" w:cs="Arial"/>
                <w:spacing w:val="-16"/>
                <w:w w:val="101"/>
                <w:sz w:val="21"/>
                <w:szCs w:val="21"/>
                <w:lang w:val="id-ID"/>
              </w:rPr>
            </w:pPr>
          </w:p>
          <w:p w:rsidR="006B5558" w:rsidRPr="00330FD0" w:rsidRDefault="006B5558" w:rsidP="00330FD0">
            <w:pPr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pacing w:val="-16"/>
                <w:w w:val="101"/>
                <w:sz w:val="21"/>
                <w:szCs w:val="21"/>
                <w:lang w:val="id-ID"/>
              </w:rPr>
              <w:t>Kelengkapan</w:t>
            </w:r>
          </w:p>
        </w:tc>
        <w:tc>
          <w:tcPr>
            <w:tcW w:w="4248" w:type="dxa"/>
            <w:gridSpan w:val="2"/>
            <w:vAlign w:val="center"/>
          </w:tcPr>
          <w:p w:rsidR="006B5558" w:rsidRPr="00330FD0" w:rsidRDefault="00330FD0" w:rsidP="00330FD0">
            <w:pPr>
              <w:spacing w:before="8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09"/>
                <w:sz w:val="21"/>
                <w:szCs w:val="21"/>
              </w:rPr>
              <w:t>Nomor</w:t>
            </w:r>
            <w:proofErr w:type="spellEnd"/>
          </w:p>
        </w:tc>
        <w:tc>
          <w:tcPr>
            <w:tcW w:w="2128" w:type="dxa"/>
            <w:vAlign w:val="center"/>
          </w:tcPr>
          <w:p w:rsidR="006B5558" w:rsidRDefault="006B5558" w:rsidP="00330FD0">
            <w:pPr>
              <w:spacing w:before="9" w:line="140" w:lineRule="exact"/>
              <w:jc w:val="center"/>
              <w:rPr>
                <w:sz w:val="14"/>
                <w:szCs w:val="14"/>
              </w:rPr>
            </w:pPr>
          </w:p>
          <w:p w:rsidR="006B5558" w:rsidRPr="006B5558" w:rsidRDefault="006B5558" w:rsidP="00330FD0">
            <w:pPr>
              <w:spacing w:line="240" w:lineRule="exact"/>
              <w:ind w:left="64"/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w w:val="107"/>
                <w:sz w:val="21"/>
                <w:szCs w:val="21"/>
                <w:lang w:val="id-ID"/>
              </w:rPr>
              <w:t>Jenis File</w:t>
            </w:r>
          </w:p>
          <w:p w:rsidR="006B5558" w:rsidRPr="006B5558" w:rsidRDefault="006B5558" w:rsidP="00330FD0">
            <w:pPr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991" w:type="dxa"/>
          </w:tcPr>
          <w:p w:rsidR="006B5558" w:rsidRDefault="006B5558" w:rsidP="00317706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6B5558" w:rsidRPr="0044556B" w:rsidRDefault="006B5558" w:rsidP="00317706">
            <w:pPr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File</w:t>
            </w:r>
          </w:p>
        </w:tc>
      </w:tr>
      <w:tr w:rsidR="006B5558" w:rsidTr="00E129B1">
        <w:trPr>
          <w:trHeight w:hRule="exact" w:val="544"/>
        </w:trPr>
        <w:tc>
          <w:tcPr>
            <w:tcW w:w="525" w:type="dxa"/>
            <w:gridSpan w:val="2"/>
          </w:tcPr>
          <w:p w:rsidR="006B5558" w:rsidRPr="0044556B" w:rsidRDefault="006B5558" w:rsidP="00317706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1</w:t>
            </w:r>
          </w:p>
        </w:tc>
        <w:tc>
          <w:tcPr>
            <w:tcW w:w="3579" w:type="dxa"/>
          </w:tcPr>
          <w:p w:rsidR="006B5558" w:rsidRPr="006B5558" w:rsidRDefault="006B5558" w:rsidP="00317706">
            <w:pPr>
              <w:spacing w:before="82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KTP</w:t>
            </w:r>
          </w:p>
        </w:tc>
        <w:tc>
          <w:tcPr>
            <w:tcW w:w="4241" w:type="dxa"/>
          </w:tcPr>
          <w:p w:rsidR="006B5558" w:rsidRDefault="006B5558" w:rsidP="00317706">
            <w:pPr>
              <w:spacing w:before="8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135" w:type="dxa"/>
            <w:gridSpan w:val="2"/>
          </w:tcPr>
          <w:p w:rsidR="006B5558" w:rsidRPr="006B5558" w:rsidRDefault="006B5558" w:rsidP="006B5558">
            <w:pPr>
              <w:spacing w:before="82"/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PDF</w:t>
            </w:r>
          </w:p>
        </w:tc>
        <w:tc>
          <w:tcPr>
            <w:tcW w:w="991" w:type="dxa"/>
            <w:vMerge w:val="restart"/>
          </w:tcPr>
          <w:p w:rsidR="006B5558" w:rsidRPr="0044556B" w:rsidRDefault="006B5558" w:rsidP="006B5558">
            <w:pPr>
              <w:spacing w:before="82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Scan Dokumen Kelengkapan tidak lebih dari 1MB kecuali Foto pribadi  tidak lebih dari 2MB</w:t>
            </w:r>
          </w:p>
        </w:tc>
      </w:tr>
      <w:tr w:rsidR="006B5558" w:rsidTr="00E129B1">
        <w:trPr>
          <w:trHeight w:hRule="exact" w:val="544"/>
        </w:trPr>
        <w:tc>
          <w:tcPr>
            <w:tcW w:w="525" w:type="dxa"/>
            <w:gridSpan w:val="2"/>
          </w:tcPr>
          <w:p w:rsidR="006B5558" w:rsidRPr="0044556B" w:rsidRDefault="006B5558" w:rsidP="00317706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2</w:t>
            </w:r>
          </w:p>
        </w:tc>
        <w:tc>
          <w:tcPr>
            <w:tcW w:w="3579" w:type="dxa"/>
          </w:tcPr>
          <w:p w:rsidR="006B5558" w:rsidRPr="006B5558" w:rsidRDefault="006B5558" w:rsidP="00317706">
            <w:pPr>
              <w:spacing w:before="82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KK</w:t>
            </w:r>
          </w:p>
        </w:tc>
        <w:tc>
          <w:tcPr>
            <w:tcW w:w="4241" w:type="dxa"/>
          </w:tcPr>
          <w:p w:rsidR="006B5558" w:rsidRDefault="006B5558" w:rsidP="00317706">
            <w:pPr>
              <w:spacing w:before="8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135" w:type="dxa"/>
            <w:gridSpan w:val="2"/>
          </w:tcPr>
          <w:p w:rsidR="006B5558" w:rsidRDefault="006B5558" w:rsidP="006B5558">
            <w:pPr>
              <w:jc w:val="center"/>
            </w:pPr>
            <w:r w:rsidRPr="009C134D">
              <w:rPr>
                <w:rFonts w:ascii="Arial" w:eastAsia="Arial" w:hAnsi="Arial" w:cs="Arial"/>
                <w:sz w:val="21"/>
                <w:szCs w:val="21"/>
                <w:lang w:val="id-ID"/>
              </w:rPr>
              <w:t>PDF</w:t>
            </w:r>
          </w:p>
        </w:tc>
        <w:tc>
          <w:tcPr>
            <w:tcW w:w="991" w:type="dxa"/>
            <w:vMerge/>
          </w:tcPr>
          <w:p w:rsidR="006B5558" w:rsidRDefault="006B5558" w:rsidP="00317706">
            <w:pPr>
              <w:spacing w:before="82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</w:tr>
      <w:tr w:rsidR="006B5558" w:rsidTr="00E129B1">
        <w:trPr>
          <w:trHeight w:hRule="exact" w:val="544"/>
        </w:trPr>
        <w:tc>
          <w:tcPr>
            <w:tcW w:w="525" w:type="dxa"/>
            <w:gridSpan w:val="2"/>
          </w:tcPr>
          <w:p w:rsidR="006B5558" w:rsidRPr="0044556B" w:rsidRDefault="006B5558" w:rsidP="00317706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3</w:t>
            </w:r>
          </w:p>
        </w:tc>
        <w:tc>
          <w:tcPr>
            <w:tcW w:w="3579" w:type="dxa"/>
          </w:tcPr>
          <w:p w:rsidR="006B5558" w:rsidRPr="006B5558" w:rsidRDefault="006B5558" w:rsidP="00317706">
            <w:pPr>
              <w:spacing w:before="82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NPWP</w:t>
            </w:r>
          </w:p>
        </w:tc>
        <w:tc>
          <w:tcPr>
            <w:tcW w:w="4241" w:type="dxa"/>
          </w:tcPr>
          <w:p w:rsidR="006B5558" w:rsidRDefault="006B5558" w:rsidP="00317706">
            <w:pPr>
              <w:spacing w:before="8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135" w:type="dxa"/>
            <w:gridSpan w:val="2"/>
          </w:tcPr>
          <w:p w:rsidR="006B5558" w:rsidRDefault="006B5558" w:rsidP="006B5558">
            <w:pPr>
              <w:jc w:val="center"/>
            </w:pPr>
            <w:r w:rsidRPr="009C134D">
              <w:rPr>
                <w:rFonts w:ascii="Arial" w:eastAsia="Arial" w:hAnsi="Arial" w:cs="Arial"/>
                <w:sz w:val="21"/>
                <w:szCs w:val="21"/>
                <w:lang w:val="id-ID"/>
              </w:rPr>
              <w:t>PDF</w:t>
            </w:r>
          </w:p>
        </w:tc>
        <w:tc>
          <w:tcPr>
            <w:tcW w:w="991" w:type="dxa"/>
            <w:vMerge/>
          </w:tcPr>
          <w:p w:rsidR="006B5558" w:rsidRDefault="006B5558" w:rsidP="00317706">
            <w:pPr>
              <w:spacing w:before="82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</w:tr>
      <w:tr w:rsidR="006B5558" w:rsidTr="00E129B1">
        <w:trPr>
          <w:trHeight w:hRule="exact" w:val="544"/>
        </w:trPr>
        <w:tc>
          <w:tcPr>
            <w:tcW w:w="525" w:type="dxa"/>
            <w:gridSpan w:val="2"/>
          </w:tcPr>
          <w:p w:rsidR="006B5558" w:rsidRDefault="006B5558" w:rsidP="00317706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4</w:t>
            </w:r>
          </w:p>
        </w:tc>
        <w:tc>
          <w:tcPr>
            <w:tcW w:w="3579" w:type="dxa"/>
          </w:tcPr>
          <w:p w:rsidR="006B5558" w:rsidRDefault="006B5558" w:rsidP="00317706">
            <w:pPr>
              <w:spacing w:before="82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BPJS</w:t>
            </w:r>
          </w:p>
        </w:tc>
        <w:tc>
          <w:tcPr>
            <w:tcW w:w="4241" w:type="dxa"/>
          </w:tcPr>
          <w:p w:rsidR="006B5558" w:rsidRDefault="006B5558" w:rsidP="00317706">
            <w:pPr>
              <w:spacing w:before="8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135" w:type="dxa"/>
            <w:gridSpan w:val="2"/>
          </w:tcPr>
          <w:p w:rsidR="006B5558" w:rsidRDefault="006B5558" w:rsidP="006B5558">
            <w:pPr>
              <w:jc w:val="center"/>
            </w:pPr>
            <w:r w:rsidRPr="009C134D">
              <w:rPr>
                <w:rFonts w:ascii="Arial" w:eastAsia="Arial" w:hAnsi="Arial" w:cs="Arial"/>
                <w:sz w:val="21"/>
                <w:szCs w:val="21"/>
                <w:lang w:val="id-ID"/>
              </w:rPr>
              <w:t>PDF</w:t>
            </w:r>
          </w:p>
        </w:tc>
        <w:tc>
          <w:tcPr>
            <w:tcW w:w="991" w:type="dxa"/>
            <w:vMerge/>
          </w:tcPr>
          <w:p w:rsidR="006B5558" w:rsidRDefault="006B5558" w:rsidP="00317706">
            <w:pPr>
              <w:spacing w:before="82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</w:tr>
      <w:tr w:rsidR="006B5558" w:rsidTr="00E129B1">
        <w:trPr>
          <w:trHeight w:hRule="exact" w:val="544"/>
        </w:trPr>
        <w:tc>
          <w:tcPr>
            <w:tcW w:w="525" w:type="dxa"/>
            <w:gridSpan w:val="2"/>
          </w:tcPr>
          <w:p w:rsidR="006B5558" w:rsidRDefault="006B5558" w:rsidP="00317706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5</w:t>
            </w:r>
          </w:p>
        </w:tc>
        <w:tc>
          <w:tcPr>
            <w:tcW w:w="3579" w:type="dxa"/>
          </w:tcPr>
          <w:p w:rsidR="006B5558" w:rsidRDefault="006B5558" w:rsidP="00317706">
            <w:pPr>
              <w:spacing w:before="82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TASPEN</w:t>
            </w:r>
          </w:p>
        </w:tc>
        <w:tc>
          <w:tcPr>
            <w:tcW w:w="4241" w:type="dxa"/>
          </w:tcPr>
          <w:p w:rsidR="006B5558" w:rsidRDefault="006B5558" w:rsidP="00317706">
            <w:pPr>
              <w:spacing w:before="8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135" w:type="dxa"/>
            <w:gridSpan w:val="2"/>
          </w:tcPr>
          <w:p w:rsidR="006B5558" w:rsidRDefault="006B5558" w:rsidP="006B5558">
            <w:pPr>
              <w:jc w:val="center"/>
            </w:pPr>
            <w:r w:rsidRPr="009C134D">
              <w:rPr>
                <w:rFonts w:ascii="Arial" w:eastAsia="Arial" w:hAnsi="Arial" w:cs="Arial"/>
                <w:sz w:val="21"/>
                <w:szCs w:val="21"/>
                <w:lang w:val="id-ID"/>
              </w:rPr>
              <w:t>PDF</w:t>
            </w:r>
          </w:p>
        </w:tc>
        <w:tc>
          <w:tcPr>
            <w:tcW w:w="991" w:type="dxa"/>
            <w:vMerge/>
          </w:tcPr>
          <w:p w:rsidR="006B5558" w:rsidRDefault="006B5558" w:rsidP="00317706">
            <w:pPr>
              <w:spacing w:before="82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</w:tr>
      <w:tr w:rsidR="006B5558" w:rsidTr="00E129B1">
        <w:trPr>
          <w:trHeight w:hRule="exact" w:val="544"/>
        </w:trPr>
        <w:tc>
          <w:tcPr>
            <w:tcW w:w="525" w:type="dxa"/>
            <w:gridSpan w:val="2"/>
          </w:tcPr>
          <w:p w:rsidR="006B5558" w:rsidRDefault="006B5558" w:rsidP="00317706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6</w:t>
            </w:r>
          </w:p>
        </w:tc>
        <w:tc>
          <w:tcPr>
            <w:tcW w:w="3579" w:type="dxa"/>
          </w:tcPr>
          <w:p w:rsidR="006B5558" w:rsidRDefault="006B5558" w:rsidP="00317706">
            <w:pPr>
              <w:spacing w:before="82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KARPEG</w:t>
            </w:r>
          </w:p>
        </w:tc>
        <w:tc>
          <w:tcPr>
            <w:tcW w:w="4241" w:type="dxa"/>
          </w:tcPr>
          <w:p w:rsidR="006B5558" w:rsidRDefault="006B5558" w:rsidP="00317706">
            <w:pPr>
              <w:spacing w:before="8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135" w:type="dxa"/>
            <w:gridSpan w:val="2"/>
          </w:tcPr>
          <w:p w:rsidR="006B5558" w:rsidRDefault="006B5558" w:rsidP="006B5558">
            <w:pPr>
              <w:jc w:val="center"/>
            </w:pPr>
            <w:r w:rsidRPr="009C134D">
              <w:rPr>
                <w:rFonts w:ascii="Arial" w:eastAsia="Arial" w:hAnsi="Arial" w:cs="Arial"/>
                <w:sz w:val="21"/>
                <w:szCs w:val="21"/>
                <w:lang w:val="id-ID"/>
              </w:rPr>
              <w:t>PDF</w:t>
            </w:r>
          </w:p>
        </w:tc>
        <w:tc>
          <w:tcPr>
            <w:tcW w:w="991" w:type="dxa"/>
          </w:tcPr>
          <w:p w:rsidR="006B5558" w:rsidRDefault="006B5558" w:rsidP="00317706">
            <w:pPr>
              <w:spacing w:before="82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</w:tr>
      <w:tr w:rsidR="006B5558" w:rsidTr="00E129B1">
        <w:trPr>
          <w:trHeight w:hRule="exact" w:val="544"/>
        </w:trPr>
        <w:tc>
          <w:tcPr>
            <w:tcW w:w="525" w:type="dxa"/>
            <w:gridSpan w:val="2"/>
          </w:tcPr>
          <w:p w:rsidR="006B5558" w:rsidRDefault="006B5558" w:rsidP="00317706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7</w:t>
            </w:r>
          </w:p>
        </w:tc>
        <w:tc>
          <w:tcPr>
            <w:tcW w:w="3579" w:type="dxa"/>
          </w:tcPr>
          <w:p w:rsidR="006B5558" w:rsidRDefault="006B5558" w:rsidP="00317706">
            <w:pPr>
              <w:spacing w:before="82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Konversi NIP</w:t>
            </w:r>
          </w:p>
        </w:tc>
        <w:tc>
          <w:tcPr>
            <w:tcW w:w="4241" w:type="dxa"/>
          </w:tcPr>
          <w:p w:rsidR="006B5558" w:rsidRDefault="006B5558" w:rsidP="00317706">
            <w:pPr>
              <w:spacing w:before="8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135" w:type="dxa"/>
            <w:gridSpan w:val="2"/>
          </w:tcPr>
          <w:p w:rsidR="006B5558" w:rsidRDefault="006B5558" w:rsidP="006B5558">
            <w:pPr>
              <w:jc w:val="center"/>
            </w:pPr>
            <w:r w:rsidRPr="009C134D">
              <w:rPr>
                <w:rFonts w:ascii="Arial" w:eastAsia="Arial" w:hAnsi="Arial" w:cs="Arial"/>
                <w:sz w:val="21"/>
                <w:szCs w:val="21"/>
                <w:lang w:val="id-ID"/>
              </w:rPr>
              <w:t>PDF</w:t>
            </w:r>
          </w:p>
        </w:tc>
        <w:tc>
          <w:tcPr>
            <w:tcW w:w="991" w:type="dxa"/>
          </w:tcPr>
          <w:p w:rsidR="006B5558" w:rsidRDefault="006B5558" w:rsidP="00317706">
            <w:pPr>
              <w:spacing w:before="82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</w:tr>
      <w:tr w:rsidR="006B5558" w:rsidTr="00E129B1">
        <w:trPr>
          <w:trHeight w:hRule="exact" w:val="544"/>
        </w:trPr>
        <w:tc>
          <w:tcPr>
            <w:tcW w:w="525" w:type="dxa"/>
            <w:gridSpan w:val="2"/>
          </w:tcPr>
          <w:p w:rsidR="006B5558" w:rsidRDefault="006B5558" w:rsidP="00317706">
            <w:pPr>
              <w:spacing w:before="82"/>
              <w:ind w:left="64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8</w:t>
            </w:r>
          </w:p>
        </w:tc>
        <w:tc>
          <w:tcPr>
            <w:tcW w:w="3579" w:type="dxa"/>
          </w:tcPr>
          <w:p w:rsidR="006B5558" w:rsidRDefault="006B5558" w:rsidP="00317706">
            <w:pPr>
              <w:spacing w:before="82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Foto Pribadi</w:t>
            </w:r>
          </w:p>
        </w:tc>
        <w:tc>
          <w:tcPr>
            <w:tcW w:w="4241" w:type="dxa"/>
          </w:tcPr>
          <w:p w:rsidR="006B5558" w:rsidRDefault="006B5558" w:rsidP="00317706">
            <w:pPr>
              <w:spacing w:before="8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135" w:type="dxa"/>
            <w:gridSpan w:val="2"/>
          </w:tcPr>
          <w:p w:rsidR="006B5558" w:rsidRPr="006B5558" w:rsidRDefault="006B5558" w:rsidP="006B5558">
            <w:pPr>
              <w:spacing w:before="82"/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id-ID"/>
              </w:rPr>
              <w:t>JPEG</w:t>
            </w:r>
          </w:p>
        </w:tc>
        <w:tc>
          <w:tcPr>
            <w:tcW w:w="991" w:type="dxa"/>
          </w:tcPr>
          <w:p w:rsidR="006B5558" w:rsidRDefault="006B5558" w:rsidP="00317706">
            <w:pPr>
              <w:spacing w:before="82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</w:tr>
    </w:tbl>
    <w:p w:rsidR="001B3354" w:rsidRPr="001B3354" w:rsidRDefault="001B3354" w:rsidP="001B3354">
      <w:pPr>
        <w:spacing w:before="3" w:line="280" w:lineRule="exact"/>
        <w:jc w:val="center"/>
        <w:rPr>
          <w:sz w:val="24"/>
          <w:szCs w:val="24"/>
          <w:lang w:val="id-ID"/>
        </w:rPr>
      </w:pPr>
    </w:p>
    <w:p w:rsidR="00E322A9" w:rsidRDefault="00E322A9">
      <w:pPr>
        <w:spacing w:before="3" w:line="100" w:lineRule="exact"/>
        <w:rPr>
          <w:sz w:val="11"/>
          <w:szCs w:val="11"/>
        </w:rPr>
      </w:pPr>
    </w:p>
    <w:p w:rsidR="00E322A9" w:rsidRPr="00330FD0" w:rsidRDefault="006773C3" w:rsidP="00330FD0">
      <w:pPr>
        <w:ind w:left="426"/>
        <w:outlineLvl w:val="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Demikian</w:t>
      </w:r>
      <w:proofErr w:type="spellEnd"/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Biodata</w:t>
      </w:r>
      <w:proofErr w:type="spellEnd"/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Pegawai</w:t>
      </w:r>
      <w:proofErr w:type="spellEnd"/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telah</w:t>
      </w:r>
      <w:proofErr w:type="spellEnd"/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saya</w:t>
      </w:r>
      <w:proofErr w:type="spellEnd"/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buat</w:t>
      </w:r>
      <w:proofErr w:type="spellEnd"/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dengan</w:t>
      </w:r>
      <w:proofErr w:type="spellEnd"/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sebenar-benarnya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untuk</w:t>
      </w:r>
      <w:proofErr w:type="spellEnd"/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digunkan</w:t>
      </w:r>
      <w:proofErr w:type="spellEnd"/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1"/>
          <w:szCs w:val="21"/>
        </w:rPr>
        <w:t>seperluny</w:t>
      </w:r>
      <w:r w:rsidR="00CB5D71">
        <w:rPr>
          <w:rFonts w:ascii="Arial" w:eastAsia="Arial" w:hAnsi="Arial" w:cs="Arial"/>
          <w:w w:val="101"/>
          <w:sz w:val="21"/>
          <w:szCs w:val="21"/>
        </w:rPr>
        <w:t>a</w:t>
      </w:r>
      <w:proofErr w:type="spellEnd"/>
    </w:p>
    <w:p w:rsidR="00E322A9" w:rsidRDefault="00E322A9">
      <w:pPr>
        <w:spacing w:line="200" w:lineRule="exact"/>
      </w:pPr>
    </w:p>
    <w:p w:rsidR="00E322A9" w:rsidRDefault="006773C3">
      <w:pPr>
        <w:ind w:left="7243" w:right="1923"/>
        <w:jc w:val="center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 w:eastAsia="Arial" w:hAnsi="Arial" w:cs="Arial"/>
          <w:sz w:val="21"/>
          <w:szCs w:val="21"/>
        </w:rPr>
        <w:t>Nganjuk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E85C10">
        <w:rPr>
          <w:rFonts w:ascii="Arial" w:eastAsia="Arial" w:hAnsi="Arial" w:cs="Arial"/>
          <w:sz w:val="21"/>
          <w:szCs w:val="21"/>
        </w:rPr>
        <w:t>……………….</w:t>
      </w:r>
      <w:proofErr w:type="gramEnd"/>
    </w:p>
    <w:p w:rsidR="00E322A9" w:rsidRDefault="006773C3">
      <w:pPr>
        <w:spacing w:before="25"/>
        <w:ind w:right="2369"/>
        <w:jc w:val="right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pacing w:val="-2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anda</w:t>
      </w:r>
      <w:proofErr w:type="spellEnd"/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4"/>
          <w:w w:val="101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angan</w:t>
      </w:r>
      <w:proofErr w:type="spellEnd"/>
    </w:p>
    <w:p w:rsidR="00E322A9" w:rsidRDefault="00E322A9">
      <w:pPr>
        <w:spacing w:line="200" w:lineRule="exact"/>
      </w:pPr>
    </w:p>
    <w:p w:rsidR="00E322A9" w:rsidRDefault="00E322A9">
      <w:pPr>
        <w:spacing w:line="200" w:lineRule="exact"/>
      </w:pPr>
    </w:p>
    <w:p w:rsidR="00E322A9" w:rsidRDefault="00E322A9">
      <w:pPr>
        <w:spacing w:before="15" w:line="240" w:lineRule="exact"/>
        <w:rPr>
          <w:sz w:val="24"/>
          <w:szCs w:val="24"/>
        </w:rPr>
      </w:pPr>
    </w:p>
    <w:p w:rsidR="00E322A9" w:rsidRDefault="00E85C10">
      <w:pPr>
        <w:ind w:left="7404" w:right="208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</w:t>
      </w:r>
      <w:proofErr w:type="spellStart"/>
      <w:proofErr w:type="gramStart"/>
      <w:r>
        <w:rPr>
          <w:rFonts w:ascii="Arial" w:eastAsia="Arial" w:hAnsi="Arial" w:cs="Arial"/>
          <w:sz w:val="21"/>
          <w:szCs w:val="21"/>
        </w:rPr>
        <w:t>nama</w:t>
      </w:r>
      <w:proofErr w:type="spellEnd"/>
      <w:proofErr w:type="gramEnd"/>
      <w:r>
        <w:rPr>
          <w:rFonts w:ascii="Arial" w:eastAsia="Arial" w:hAnsi="Arial" w:cs="Arial"/>
          <w:sz w:val="21"/>
          <w:szCs w:val="21"/>
        </w:rPr>
        <w:t>………</w:t>
      </w:r>
    </w:p>
    <w:p w:rsidR="00E322A9" w:rsidRDefault="00E85C10">
      <w:pPr>
        <w:spacing w:before="25"/>
        <w:ind w:right="2618"/>
        <w:jc w:val="right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 w:eastAsia="Arial" w:hAnsi="Arial" w:cs="Arial"/>
          <w:w w:val="101"/>
          <w:sz w:val="21"/>
          <w:szCs w:val="21"/>
        </w:rPr>
        <w:t>pangkat</w:t>
      </w:r>
      <w:proofErr w:type="spellEnd"/>
      <w:proofErr w:type="gramEnd"/>
    </w:p>
    <w:p w:rsidR="00E322A9" w:rsidRDefault="00E85C10">
      <w:pPr>
        <w:spacing w:before="25" w:line="220" w:lineRule="exact"/>
        <w:ind w:left="7262" w:right="1942"/>
        <w:jc w:val="center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w w:val="101"/>
          <w:position w:val="-1"/>
          <w:sz w:val="21"/>
          <w:szCs w:val="21"/>
        </w:rPr>
        <w:t>nip</w:t>
      </w:r>
      <w:proofErr w:type="gramEnd"/>
    </w:p>
    <w:p w:rsidR="00E322A9" w:rsidRDefault="00E322A9">
      <w:pPr>
        <w:spacing w:line="200" w:lineRule="exact"/>
      </w:pPr>
    </w:p>
    <w:sectPr w:rsidR="00E322A9" w:rsidSect="00844420">
      <w:headerReference w:type="default" r:id="rId9"/>
      <w:pgSz w:w="12240" w:h="15840"/>
      <w:pgMar w:top="572" w:right="420" w:bottom="0" w:left="420" w:header="270" w:footer="74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2A9" w:rsidRDefault="00E322A9" w:rsidP="00E322A9">
      <w:r>
        <w:separator/>
      </w:r>
    </w:p>
  </w:endnote>
  <w:endnote w:type="continuationSeparator" w:id="0">
    <w:p w:rsidR="00E322A9" w:rsidRDefault="00E322A9" w:rsidP="00E3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2A9" w:rsidRDefault="00E322A9" w:rsidP="00E322A9">
      <w:r>
        <w:separator/>
      </w:r>
    </w:p>
  </w:footnote>
  <w:footnote w:type="continuationSeparator" w:id="0">
    <w:p w:rsidR="00E322A9" w:rsidRDefault="00E322A9" w:rsidP="00E32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A9" w:rsidRPr="003B6729" w:rsidRDefault="003B6729" w:rsidP="003B6729">
    <w:pPr>
      <w:tabs>
        <w:tab w:val="left" w:pos="9168"/>
      </w:tabs>
      <w:spacing w:line="200" w:lineRule="exact"/>
      <w:rPr>
        <w:i/>
      </w:rPr>
    </w:pPr>
    <w:r>
      <w:tab/>
    </w:r>
    <w:proofErr w:type="spellStart"/>
    <w:r w:rsidRPr="003B6729">
      <w:rPr>
        <w:i/>
      </w:rPr>
      <w:t>Lampiran</w:t>
    </w:r>
    <w:proofErr w:type="spellEnd"/>
  </w:p>
  <w:p w:rsidR="00E85C10" w:rsidRDefault="00E85C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360B"/>
    <w:multiLevelType w:val="multilevel"/>
    <w:tmpl w:val="F316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hdrShapeDefaults>
    <o:shapedefaults v:ext="edit" spidmax="1228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2A9"/>
    <w:rsid w:val="000000F8"/>
    <w:rsid w:val="000102C0"/>
    <w:rsid w:val="001B3354"/>
    <w:rsid w:val="002807D7"/>
    <w:rsid w:val="00283C8C"/>
    <w:rsid w:val="003140E0"/>
    <w:rsid w:val="00330FD0"/>
    <w:rsid w:val="003B6729"/>
    <w:rsid w:val="0044556B"/>
    <w:rsid w:val="004C6608"/>
    <w:rsid w:val="00571FA4"/>
    <w:rsid w:val="006773C3"/>
    <w:rsid w:val="006B5558"/>
    <w:rsid w:val="007127EE"/>
    <w:rsid w:val="007F4018"/>
    <w:rsid w:val="00844420"/>
    <w:rsid w:val="008E5C64"/>
    <w:rsid w:val="009C3BC4"/>
    <w:rsid w:val="00A8231A"/>
    <w:rsid w:val="00BF2C34"/>
    <w:rsid w:val="00CB5D71"/>
    <w:rsid w:val="00CB6062"/>
    <w:rsid w:val="00DD65A7"/>
    <w:rsid w:val="00E129B1"/>
    <w:rsid w:val="00E322A9"/>
    <w:rsid w:val="00E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 [3213]"/>
    </o:shapedefaults>
    <o:shapelayout v:ext="edit">
      <o:idmap v:ext="edit" data="1"/>
      <o:rules v:ext="edit">
        <o:r id="V:Rule2" type="connector" idref="#_x0000_s1074"/>
        <o:r id="V:Rule4" type="connector" idref="#_x0000_s1076"/>
        <o:r id="V:Rule5" type="connector" idref="#_x0000_s1077"/>
        <o:r id="V:Rule6" type="connector" idref="#_x0000_s1078"/>
      </o:rules>
      <o:regrouptable v:ext="edit">
        <o:entry new="1" old="0"/>
        <o:entry new="2" old="0"/>
        <o:entry new="3" old="2"/>
      </o:regrouptable>
    </o:shapelayout>
  </w:shapeDefaults>
  <w:decimalSymbol w:val="."/>
  <w:listSeparator w:val=","/>
  <w15:docId w15:val="{BB5E33AA-A428-495E-9DB7-DAB1D473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D6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5A7"/>
  </w:style>
  <w:style w:type="paragraph" w:styleId="Footer">
    <w:name w:val="footer"/>
    <w:basedOn w:val="Normal"/>
    <w:link w:val="FooterChar"/>
    <w:uiPriority w:val="99"/>
    <w:unhideWhenUsed/>
    <w:rsid w:val="00DD6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5A7"/>
  </w:style>
  <w:style w:type="paragraph" w:styleId="DocumentMap">
    <w:name w:val="Document Map"/>
    <w:basedOn w:val="Normal"/>
    <w:link w:val="DocumentMapChar"/>
    <w:uiPriority w:val="99"/>
    <w:semiHidden/>
    <w:unhideWhenUsed/>
    <w:rsid w:val="00E85C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5C1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C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3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B1B6-ED61-4175-BEC8-A99BEF76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760</Words>
  <Characters>4102</Characters>
  <Application>Microsoft Office Word</Application>
  <DocSecurity>0</DocSecurity>
  <Lines>1367</Lines>
  <Paragraphs>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13</cp:revision>
  <cp:lastPrinted>2019-04-16T03:11:00Z</cp:lastPrinted>
  <dcterms:created xsi:type="dcterms:W3CDTF">2019-04-15T05:12:00Z</dcterms:created>
  <dcterms:modified xsi:type="dcterms:W3CDTF">2019-04-16T03:11:00Z</dcterms:modified>
</cp:coreProperties>
</file>